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90D2" w14:textId="77777777" w:rsidR="003D45CD" w:rsidRDefault="004E28CF" w:rsidP="00955207">
      <w:pPr>
        <w:pStyle w:val="NoSpacing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D45CD">
        <w:rPr>
          <w:rFonts w:ascii="Helvetica" w:eastAsiaTheme="minorEastAsia" w:hAnsi="Helvetica" w:cs="Helvetica"/>
          <w:noProof/>
          <w:lang w:val="en-US"/>
        </w:rPr>
        <w:drawing>
          <wp:inline distT="0" distB="0" distL="0" distR="0" wp14:anchorId="5B5E145B" wp14:editId="433FC864">
            <wp:extent cx="1899557" cy="1901992"/>
            <wp:effectExtent l="0" t="0" r="571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1" cy="1902406"/>
                    </a:xfrm>
                    <a:prstGeom prst="rect">
                      <a:avLst/>
                    </a:prstGeom>
                    <a:noFill/>
                    <a:ln w="38100" cap="rnd" cmpd="sng">
                      <a:noFill/>
                    </a:ln>
                  </pic:spPr>
                </pic:pic>
              </a:graphicData>
            </a:graphic>
          </wp:inline>
        </w:drawing>
      </w:r>
    </w:p>
    <w:p w14:paraId="5EDBC425" w14:textId="77777777" w:rsidR="0043719B" w:rsidRDefault="0043719B" w:rsidP="00955207">
      <w:pPr>
        <w:pStyle w:val="NoSpacing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jc w:val="center"/>
        <w:rPr>
          <w:rFonts w:ascii="Times New Roman" w:hAnsi="Times New Roman"/>
          <w:b/>
          <w:sz w:val="24"/>
          <w:szCs w:val="24"/>
        </w:rPr>
      </w:pPr>
      <w:r w:rsidRPr="004E28CF">
        <w:rPr>
          <w:rFonts w:ascii="Times New Roman" w:hAnsi="Times New Roman"/>
          <w:b/>
          <w:sz w:val="24"/>
          <w:szCs w:val="24"/>
        </w:rPr>
        <w:t>S.N. Cillín Liath, Maistir Gaoithe, Cill Áirne, Co. Chiarraí</w:t>
      </w:r>
    </w:p>
    <w:p w14:paraId="3000A306" w14:textId="77777777" w:rsidR="0043719B" w:rsidRDefault="0043719B" w:rsidP="00955207">
      <w:pPr>
        <w:pStyle w:val="NoSpacing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jc w:val="center"/>
        <w:rPr>
          <w:rFonts w:ascii="Times New Roman" w:hAnsi="Times New Roman"/>
          <w:b/>
          <w:sz w:val="24"/>
          <w:szCs w:val="24"/>
        </w:rPr>
      </w:pPr>
      <w:r w:rsidRPr="004E28CF">
        <w:rPr>
          <w:rFonts w:ascii="Times New Roman" w:hAnsi="Times New Roman"/>
          <w:b/>
          <w:sz w:val="24"/>
          <w:szCs w:val="24"/>
        </w:rPr>
        <w:t xml:space="preserve">Roll No. 19304B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E28CF">
        <w:rPr>
          <w:rFonts w:ascii="Times New Roman" w:hAnsi="Times New Roman"/>
          <w:b/>
          <w:sz w:val="24"/>
          <w:szCs w:val="24"/>
        </w:rPr>
        <w:t xml:space="preserve">   066-9474474 / 087-0573017</w:t>
      </w:r>
    </w:p>
    <w:p w14:paraId="237AE005" w14:textId="77777777" w:rsidR="0043719B" w:rsidRPr="004E28CF" w:rsidRDefault="0043719B" w:rsidP="00955207">
      <w:pPr>
        <w:pStyle w:val="NoSpacing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jc w:val="center"/>
        <w:rPr>
          <w:rFonts w:ascii="Times New Roman" w:hAnsi="Times New Roman"/>
          <w:b/>
          <w:sz w:val="24"/>
          <w:szCs w:val="24"/>
        </w:rPr>
      </w:pPr>
      <w:r w:rsidRPr="00713B15">
        <w:rPr>
          <w:rFonts w:ascii="Times New Roman" w:hAnsi="Times New Roman"/>
          <w:b/>
          <w:sz w:val="24"/>
          <w:szCs w:val="24"/>
        </w:rPr>
        <w:t xml:space="preserve">Registered Charity No. </w:t>
      </w:r>
      <w:r w:rsidRPr="00713B15">
        <w:rPr>
          <w:rFonts w:ascii="Times New Roman" w:eastAsiaTheme="minorEastAsia" w:hAnsi="Times New Roman"/>
          <w:b/>
          <w:sz w:val="24"/>
          <w:szCs w:val="24"/>
          <w:lang w:val="en-US"/>
        </w:rPr>
        <w:t>20123871</w:t>
      </w:r>
    </w:p>
    <w:p w14:paraId="3BF0D431" w14:textId="77777777" w:rsidR="0043719B" w:rsidRDefault="004009F6" w:rsidP="00955207">
      <w:pPr>
        <w:pStyle w:val="NoSpacing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43719B" w:rsidRPr="004E28CF">
          <w:rPr>
            <w:rStyle w:val="Hyperlink"/>
            <w:rFonts w:ascii="Times New Roman" w:hAnsi="Times New Roman"/>
            <w:sz w:val="24"/>
            <w:szCs w:val="24"/>
          </w:rPr>
          <w:t>cillinliathns@gmail.com</w:t>
        </w:r>
      </w:hyperlink>
      <w:r w:rsidR="0043719B">
        <w:rPr>
          <w:rStyle w:val="Hyperlink"/>
          <w:rFonts w:ascii="Times New Roman" w:hAnsi="Times New Roman"/>
          <w:sz w:val="24"/>
          <w:szCs w:val="24"/>
          <w:u w:val="none"/>
        </w:rPr>
        <w:t xml:space="preserve">               </w:t>
      </w:r>
      <w:r w:rsidR="0043719B" w:rsidRPr="004E28CF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hyperlink r:id="rId9" w:history="1">
        <w:r w:rsidR="0043719B" w:rsidRPr="004E28CF">
          <w:rPr>
            <w:rStyle w:val="Hyperlink"/>
            <w:rFonts w:ascii="Times New Roman" w:hAnsi="Times New Roman"/>
            <w:sz w:val="24"/>
            <w:szCs w:val="24"/>
          </w:rPr>
          <w:t>www.cillinliath.ie</w:t>
        </w:r>
      </w:hyperlink>
      <w:r w:rsidR="0043719B" w:rsidRPr="004E28CF">
        <w:rPr>
          <w:rFonts w:ascii="Times New Roman" w:hAnsi="Times New Roman"/>
          <w:sz w:val="24"/>
          <w:szCs w:val="24"/>
        </w:rPr>
        <w:t xml:space="preserve"> </w:t>
      </w:r>
    </w:p>
    <w:p w14:paraId="2109345E" w14:textId="77777777" w:rsidR="0043719B" w:rsidRDefault="0043719B" w:rsidP="00955207">
      <w:pPr>
        <w:pStyle w:val="NoSpacing"/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jc w:val="center"/>
        <w:rPr>
          <w:rFonts w:ascii="Times New Roman" w:hAnsi="Times New Roman"/>
          <w:sz w:val="24"/>
          <w:szCs w:val="24"/>
        </w:rPr>
      </w:pPr>
    </w:p>
    <w:p w14:paraId="792AC872" w14:textId="77777777" w:rsidR="004E72E8" w:rsidRDefault="003D45CD" w:rsidP="00955207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3D009421" w14:textId="77777777" w:rsidR="00814999" w:rsidRDefault="00814999" w:rsidP="00955207">
      <w:pPr>
        <w:pStyle w:val="NormalWeb"/>
        <w:rPr>
          <w:rFonts w:ascii="TimesNewRomanPS" w:hAnsi="TimesNewRomanPS" w:hint="eastAsia"/>
          <w:b/>
          <w:bCs/>
          <w:sz w:val="28"/>
          <w:szCs w:val="28"/>
        </w:rPr>
        <w:sectPr w:rsidR="00814999" w:rsidSect="00AA1757"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44FF3439" w14:textId="77777777" w:rsidR="00955207" w:rsidRDefault="00955207" w:rsidP="00955207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</w:p>
    <w:p w14:paraId="6DD688C5" w14:textId="177FA8A5" w:rsidR="00814999" w:rsidRDefault="00814999" w:rsidP="00955207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NewRomanPS" w:hAnsi="TimesNewRomanPS"/>
          <w:b/>
          <w:bCs/>
          <w:sz w:val="28"/>
          <w:szCs w:val="28"/>
        </w:rPr>
        <w:t>Scoilbliana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2017/ 2018</w:t>
      </w:r>
    </w:p>
    <w:p w14:paraId="0D835759" w14:textId="77777777" w:rsidR="00955207" w:rsidRPr="004073A6" w:rsidRDefault="00955207" w:rsidP="00955207">
      <w:pPr>
        <w:pStyle w:val="NormalWeb"/>
        <w:jc w:val="center"/>
      </w:pPr>
    </w:p>
    <w:p w14:paraId="28FDC380" w14:textId="6125CD06" w:rsidR="00814999" w:rsidRPr="00955207" w:rsidRDefault="00955207" w:rsidP="00955207">
      <w:pPr>
        <w:pStyle w:val="NormalWeb"/>
        <w:tabs>
          <w:tab w:val="left" w:pos="1418"/>
          <w:tab w:val="left" w:pos="1985"/>
          <w:tab w:val="left" w:pos="6237"/>
        </w:tabs>
        <w:rPr>
          <w:rFonts w:ascii="Times New Roman" w:hAnsi="Times New Roman"/>
          <w:sz w:val="24"/>
          <w:szCs w:val="24"/>
        </w:rPr>
      </w:pPr>
      <w:proofErr w:type="spellStart"/>
      <w:r w:rsidRPr="00955207">
        <w:rPr>
          <w:rFonts w:ascii="Times New Roman" w:hAnsi="Times New Roman"/>
          <w:b/>
          <w:sz w:val="24"/>
          <w:szCs w:val="24"/>
        </w:rPr>
        <w:t>Téarma</w:t>
      </w:r>
      <w:proofErr w:type="spellEnd"/>
      <w:r w:rsidRPr="00955207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955207">
        <w:rPr>
          <w:rFonts w:ascii="Times New Roman" w:hAnsi="Times New Roman"/>
          <w:sz w:val="24"/>
          <w:szCs w:val="24"/>
        </w:rPr>
        <w:t>Ar</w:t>
      </w:r>
      <w:proofErr w:type="spellEnd"/>
      <w:r w:rsidRPr="0095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207">
        <w:rPr>
          <w:rFonts w:ascii="Times New Roman" w:hAnsi="Times New Roman"/>
          <w:sz w:val="24"/>
          <w:szCs w:val="24"/>
        </w:rPr>
        <w:t>ais</w:t>
      </w:r>
      <w:proofErr w:type="spellEnd"/>
      <w:r w:rsidRPr="0095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207">
        <w:rPr>
          <w:rFonts w:ascii="Times New Roman" w:hAnsi="Times New Roman"/>
          <w:sz w:val="24"/>
          <w:szCs w:val="24"/>
        </w:rPr>
        <w:t>ar</w:t>
      </w:r>
      <w:proofErr w:type="spellEnd"/>
      <w:r w:rsidRPr="0095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207">
        <w:rPr>
          <w:rFonts w:ascii="Times New Roman" w:hAnsi="Times New Roman"/>
          <w:sz w:val="24"/>
          <w:szCs w:val="24"/>
        </w:rPr>
        <w:t>scoil</w:t>
      </w:r>
      <w:proofErr w:type="spellEnd"/>
      <w:r w:rsidRPr="00955207">
        <w:rPr>
          <w:rFonts w:ascii="Times New Roman" w:hAnsi="Times New Roman"/>
          <w:sz w:val="24"/>
          <w:szCs w:val="24"/>
        </w:rPr>
        <w:t xml:space="preserve">/ Back to school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 w:rsidRPr="00955207">
        <w:rPr>
          <w:rFonts w:ascii="Times New Roman" w:hAnsi="Times New Roman"/>
          <w:sz w:val="24"/>
          <w:szCs w:val="24"/>
        </w:rPr>
        <w:t>Dé</w:t>
      </w:r>
      <w:proofErr w:type="spellEnd"/>
      <w:r w:rsidR="004073A6" w:rsidRPr="0095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 w:rsidRPr="00955207">
        <w:rPr>
          <w:rFonts w:ascii="Times New Roman" w:hAnsi="Times New Roman"/>
          <w:sz w:val="24"/>
          <w:szCs w:val="24"/>
        </w:rPr>
        <w:t>Céadaoin</w:t>
      </w:r>
      <w:proofErr w:type="spellEnd"/>
      <w:r w:rsidR="004073A6" w:rsidRPr="00955207">
        <w:rPr>
          <w:rFonts w:ascii="Times New Roman" w:hAnsi="Times New Roman"/>
          <w:sz w:val="24"/>
          <w:szCs w:val="24"/>
        </w:rPr>
        <w:t xml:space="preserve">, 30ú </w:t>
      </w:r>
      <w:proofErr w:type="spellStart"/>
      <w:r w:rsidR="004073A6" w:rsidRPr="00955207">
        <w:rPr>
          <w:rFonts w:ascii="Times New Roman" w:hAnsi="Times New Roman"/>
          <w:sz w:val="24"/>
          <w:szCs w:val="24"/>
        </w:rPr>
        <w:t>Lúnasa</w:t>
      </w:r>
      <w:proofErr w:type="spellEnd"/>
      <w:r w:rsidR="004073A6" w:rsidRPr="00955207">
        <w:rPr>
          <w:rFonts w:ascii="Times New Roman" w:hAnsi="Times New Roman"/>
          <w:sz w:val="24"/>
          <w:szCs w:val="24"/>
        </w:rPr>
        <w:t xml:space="preserve"> 2017          </w:t>
      </w:r>
      <w:r w:rsidRPr="00955207">
        <w:rPr>
          <w:rFonts w:ascii="Times New Roman" w:hAnsi="Times New Roman"/>
          <w:sz w:val="24"/>
          <w:szCs w:val="24"/>
        </w:rPr>
        <w:t xml:space="preserve">                </w:t>
      </w:r>
    </w:p>
    <w:p w14:paraId="5C524A51" w14:textId="02373F77" w:rsidR="004073A6" w:rsidRPr="00955207" w:rsidRDefault="00F54950" w:rsidP="00955207">
      <w:pPr>
        <w:pStyle w:val="NormalWeb"/>
        <w:tabs>
          <w:tab w:val="left" w:pos="1418"/>
          <w:tab w:val="left" w:pos="1985"/>
          <w:tab w:val="left" w:pos="5387"/>
          <w:tab w:val="left" w:pos="5670"/>
        </w:tabs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4073A6" w:rsidRPr="00955207">
        <w:rPr>
          <w:rFonts w:ascii="Times New Roman" w:hAnsi="Times New Roman"/>
          <w:sz w:val="24"/>
          <w:szCs w:val="24"/>
        </w:rPr>
        <w:t>Briseadh</w:t>
      </w:r>
      <w:proofErr w:type="spellEnd"/>
      <w:r w:rsidR="004073A6" w:rsidRPr="0095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 w:rsidRPr="00955207">
        <w:rPr>
          <w:rFonts w:ascii="Times New Roman" w:hAnsi="Times New Roman"/>
          <w:sz w:val="24"/>
          <w:szCs w:val="24"/>
        </w:rPr>
        <w:t>Leath-Téar</w:t>
      </w:r>
      <w:r w:rsidR="00955207" w:rsidRPr="00955207">
        <w:rPr>
          <w:rFonts w:ascii="Times New Roman" w:hAnsi="Times New Roman"/>
          <w:sz w:val="24"/>
          <w:szCs w:val="24"/>
        </w:rPr>
        <w:t>ma</w:t>
      </w:r>
      <w:proofErr w:type="spellEnd"/>
      <w:r w:rsidR="00955207" w:rsidRPr="00955207">
        <w:rPr>
          <w:rFonts w:ascii="Times New Roman" w:hAnsi="Times New Roman"/>
          <w:sz w:val="24"/>
          <w:szCs w:val="24"/>
        </w:rPr>
        <w:t xml:space="preserve">/ Mid-Term Break       </w:t>
      </w:r>
      <w:r w:rsidR="00955207">
        <w:rPr>
          <w:rFonts w:ascii="Times New Roman" w:hAnsi="Times New Roman"/>
          <w:sz w:val="24"/>
          <w:szCs w:val="24"/>
        </w:rPr>
        <w:t xml:space="preserve">   </w:t>
      </w:r>
      <w:r w:rsidR="004073A6" w:rsidRPr="00955207">
        <w:rPr>
          <w:rFonts w:ascii="Times New Roman" w:hAnsi="Times New Roman"/>
          <w:sz w:val="24"/>
          <w:szCs w:val="24"/>
        </w:rPr>
        <w:t xml:space="preserve">30ú </w:t>
      </w:r>
      <w:proofErr w:type="spellStart"/>
      <w:r w:rsidR="004073A6" w:rsidRPr="00955207">
        <w:rPr>
          <w:rFonts w:ascii="Times New Roman" w:hAnsi="Times New Roman"/>
          <w:sz w:val="24"/>
          <w:szCs w:val="24"/>
        </w:rPr>
        <w:t>Deireadh</w:t>
      </w:r>
      <w:proofErr w:type="spellEnd"/>
      <w:r w:rsidR="004073A6" w:rsidRPr="0095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 w:rsidRPr="00955207">
        <w:rPr>
          <w:rFonts w:ascii="Times New Roman" w:hAnsi="Times New Roman"/>
          <w:sz w:val="24"/>
          <w:szCs w:val="24"/>
        </w:rPr>
        <w:t>Fómhair</w:t>
      </w:r>
      <w:proofErr w:type="spellEnd"/>
      <w:r w:rsidR="004073A6" w:rsidRPr="00955207">
        <w:rPr>
          <w:rFonts w:ascii="Times New Roman" w:hAnsi="Times New Roman"/>
          <w:sz w:val="24"/>
          <w:szCs w:val="24"/>
        </w:rPr>
        <w:t xml:space="preserve"> – 3ú </w:t>
      </w:r>
      <w:proofErr w:type="spellStart"/>
      <w:r w:rsidR="004073A6" w:rsidRPr="00955207">
        <w:rPr>
          <w:rFonts w:ascii="Times New Roman" w:hAnsi="Times New Roman"/>
          <w:sz w:val="24"/>
          <w:szCs w:val="24"/>
        </w:rPr>
        <w:t>Samhain</w:t>
      </w:r>
      <w:proofErr w:type="spellEnd"/>
      <w:r w:rsidR="004073A6" w:rsidRPr="00955207">
        <w:rPr>
          <w:rFonts w:ascii="Times New Roman" w:hAnsi="Times New Roman"/>
          <w:sz w:val="24"/>
          <w:szCs w:val="24"/>
        </w:rPr>
        <w:t xml:space="preserve"> 2017</w:t>
      </w:r>
    </w:p>
    <w:p w14:paraId="5C60F76C" w14:textId="0F00C6A0" w:rsidR="004009F6" w:rsidRDefault="00F54950" w:rsidP="00955207">
      <w:pPr>
        <w:pStyle w:val="NormalWeb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sz w:val="24"/>
          <w:szCs w:val="24"/>
        </w:rPr>
        <w:t xml:space="preserve"> </w:t>
      </w:r>
      <w:r w:rsidR="00955207" w:rsidRPr="00955207">
        <w:rPr>
          <w:rFonts w:ascii="Times New Roman" w:hAnsi="Times New Roman"/>
          <w:sz w:val="24"/>
          <w:szCs w:val="24"/>
        </w:rPr>
        <w:tab/>
      </w:r>
      <w:r w:rsidR="00955207" w:rsidRPr="00955207">
        <w:rPr>
          <w:rFonts w:ascii="Times New Roman" w:hAnsi="Times New Roman"/>
          <w:sz w:val="24"/>
          <w:szCs w:val="24"/>
        </w:rPr>
        <w:tab/>
      </w:r>
      <w:proofErr w:type="spellStart"/>
      <w:r w:rsidR="00955207" w:rsidRPr="00955207">
        <w:rPr>
          <w:rFonts w:ascii="Times New Roman" w:hAnsi="Times New Roman"/>
          <w:sz w:val="24"/>
          <w:szCs w:val="24"/>
        </w:rPr>
        <w:t>Scoil</w:t>
      </w:r>
      <w:proofErr w:type="spellEnd"/>
      <w:r w:rsidR="00955207" w:rsidRPr="009552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5207" w:rsidRPr="00955207">
        <w:rPr>
          <w:rFonts w:ascii="Times New Roman" w:hAnsi="Times New Roman"/>
          <w:sz w:val="24"/>
          <w:szCs w:val="24"/>
        </w:rPr>
        <w:t>ar</w:t>
      </w:r>
      <w:proofErr w:type="spellEnd"/>
      <w:r w:rsidR="00955207" w:rsidRPr="0095520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55207" w:rsidRPr="00955207">
        <w:rPr>
          <w:rFonts w:ascii="Times New Roman" w:hAnsi="Times New Roman"/>
          <w:sz w:val="24"/>
          <w:szCs w:val="24"/>
        </w:rPr>
        <w:t>oscailt</w:t>
      </w:r>
      <w:proofErr w:type="spellEnd"/>
      <w:r w:rsidR="00955207" w:rsidRPr="00955207">
        <w:rPr>
          <w:rFonts w:ascii="Times New Roman" w:hAnsi="Times New Roman"/>
          <w:sz w:val="24"/>
          <w:szCs w:val="24"/>
        </w:rPr>
        <w:t>/</w:t>
      </w:r>
      <w:proofErr w:type="gramEnd"/>
      <w:r w:rsidR="00955207" w:rsidRPr="00955207">
        <w:rPr>
          <w:rFonts w:ascii="Times New Roman" w:hAnsi="Times New Roman"/>
          <w:sz w:val="24"/>
          <w:szCs w:val="24"/>
        </w:rPr>
        <w:t xml:space="preserve"> School re-</w:t>
      </w:r>
      <w:r w:rsidR="00955207">
        <w:rPr>
          <w:rFonts w:ascii="Times New Roman" w:hAnsi="Times New Roman"/>
          <w:sz w:val="24"/>
          <w:szCs w:val="24"/>
        </w:rPr>
        <w:t>opening</w:t>
      </w:r>
      <w:r w:rsidR="004073A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55207">
        <w:rPr>
          <w:rFonts w:ascii="Times New Roman" w:hAnsi="Times New Roman"/>
          <w:sz w:val="24"/>
          <w:szCs w:val="24"/>
        </w:rPr>
        <w:t xml:space="preserve">      </w:t>
      </w:r>
      <w:r w:rsidR="004073A6">
        <w:rPr>
          <w:rFonts w:ascii="Times New Roman" w:hAnsi="Times New Roman"/>
          <w:sz w:val="24"/>
          <w:szCs w:val="24"/>
        </w:rPr>
        <w:t xml:space="preserve">6ú </w:t>
      </w:r>
      <w:proofErr w:type="spellStart"/>
      <w:r w:rsidR="004073A6">
        <w:rPr>
          <w:rFonts w:ascii="Times New Roman" w:hAnsi="Times New Roman"/>
          <w:sz w:val="24"/>
          <w:szCs w:val="24"/>
        </w:rPr>
        <w:t>Samhain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2017</w:t>
      </w:r>
    </w:p>
    <w:p w14:paraId="59BB0526" w14:textId="7962F721" w:rsidR="004009F6" w:rsidRDefault="004009F6" w:rsidP="004009F6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inseibhíse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Churaclam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7ú </w:t>
      </w:r>
      <w:proofErr w:type="spellStart"/>
      <w:r>
        <w:rPr>
          <w:rFonts w:ascii="Times New Roman" w:hAnsi="Times New Roman"/>
          <w:sz w:val="24"/>
          <w:szCs w:val="24"/>
        </w:rPr>
        <w:t>Mí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Nollag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</w:p>
    <w:p w14:paraId="36F22C2D" w14:textId="73429527" w:rsidR="004009F6" w:rsidRDefault="004009F6" w:rsidP="00955207">
      <w:pPr>
        <w:pStyle w:val="NormalWeb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Bunscoile</w:t>
      </w:r>
      <w:proofErr w:type="spellEnd"/>
    </w:p>
    <w:p w14:paraId="6448D012" w14:textId="74F03A41" w:rsidR="004073A6" w:rsidRDefault="00955207" w:rsidP="004073A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Laethanta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Saoire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Nollaig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  </w:t>
      </w:r>
      <w:r w:rsidR="00F5495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54950">
        <w:rPr>
          <w:rFonts w:ascii="Times New Roman" w:hAnsi="Times New Roman"/>
          <w:sz w:val="24"/>
          <w:szCs w:val="24"/>
        </w:rPr>
        <w:t xml:space="preserve">22ú </w:t>
      </w:r>
      <w:proofErr w:type="spellStart"/>
      <w:r w:rsidR="00F54950">
        <w:rPr>
          <w:rFonts w:ascii="Times New Roman" w:hAnsi="Times New Roman"/>
          <w:sz w:val="24"/>
          <w:szCs w:val="24"/>
        </w:rPr>
        <w:t>Mí</w:t>
      </w:r>
      <w:proofErr w:type="spellEnd"/>
      <w:r w:rsidR="00F5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950">
        <w:rPr>
          <w:rFonts w:ascii="Times New Roman" w:hAnsi="Times New Roman"/>
          <w:sz w:val="24"/>
          <w:szCs w:val="24"/>
        </w:rPr>
        <w:t>na</w:t>
      </w:r>
      <w:proofErr w:type="spellEnd"/>
      <w:r w:rsidR="00F5495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54950">
        <w:rPr>
          <w:rFonts w:ascii="Times New Roman" w:hAnsi="Times New Roman"/>
          <w:sz w:val="24"/>
          <w:szCs w:val="24"/>
        </w:rPr>
        <w:t>Nollaig</w:t>
      </w:r>
      <w:proofErr w:type="spellEnd"/>
      <w:r w:rsidR="00F54950">
        <w:rPr>
          <w:rFonts w:ascii="Times New Roman" w:hAnsi="Times New Roman"/>
          <w:sz w:val="24"/>
          <w:szCs w:val="24"/>
        </w:rPr>
        <w:t xml:space="preserve">  </w:t>
      </w:r>
      <w:r w:rsidR="004073A6">
        <w:rPr>
          <w:rFonts w:ascii="Times New Roman" w:hAnsi="Times New Roman"/>
          <w:sz w:val="24"/>
          <w:szCs w:val="24"/>
        </w:rPr>
        <w:t>2017</w:t>
      </w:r>
      <w:proofErr w:type="gramEnd"/>
    </w:p>
    <w:p w14:paraId="4822C3AB" w14:textId="77777777" w:rsidR="00955207" w:rsidRDefault="00955207" w:rsidP="004073A6">
      <w:pPr>
        <w:pStyle w:val="NormalWeb"/>
        <w:rPr>
          <w:rFonts w:ascii="Times New Roman" w:hAnsi="Times New Roman"/>
          <w:b/>
          <w:sz w:val="24"/>
          <w:szCs w:val="24"/>
        </w:rPr>
      </w:pPr>
    </w:p>
    <w:p w14:paraId="073D4E5C" w14:textId="78B952D5" w:rsidR="004073A6" w:rsidRDefault="00955207" w:rsidP="004073A6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 w:rsidRPr="00955207">
        <w:rPr>
          <w:rFonts w:ascii="Times New Roman" w:hAnsi="Times New Roman"/>
          <w:b/>
          <w:sz w:val="24"/>
          <w:szCs w:val="24"/>
        </w:rPr>
        <w:t>Téarma</w:t>
      </w:r>
      <w:proofErr w:type="spellEnd"/>
      <w:r w:rsidRPr="00955207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4073A6">
        <w:rPr>
          <w:rFonts w:ascii="Times New Roman" w:hAnsi="Times New Roman"/>
          <w:sz w:val="24"/>
          <w:szCs w:val="24"/>
        </w:rPr>
        <w:t>coil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>
        <w:rPr>
          <w:rFonts w:ascii="Times New Roman" w:hAnsi="Times New Roman"/>
          <w:sz w:val="24"/>
          <w:szCs w:val="24"/>
        </w:rPr>
        <w:t>ar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>
        <w:rPr>
          <w:rFonts w:ascii="Times New Roman" w:hAnsi="Times New Roman"/>
          <w:sz w:val="24"/>
          <w:szCs w:val="24"/>
        </w:rPr>
        <w:t>oscailt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073A6">
        <w:rPr>
          <w:rFonts w:ascii="Times New Roman" w:hAnsi="Times New Roman"/>
          <w:sz w:val="24"/>
          <w:szCs w:val="24"/>
        </w:rPr>
        <w:t xml:space="preserve">8ú </w:t>
      </w:r>
      <w:proofErr w:type="spellStart"/>
      <w:r w:rsidR="004073A6">
        <w:rPr>
          <w:rFonts w:ascii="Times New Roman" w:hAnsi="Times New Roman"/>
          <w:sz w:val="24"/>
          <w:szCs w:val="24"/>
        </w:rPr>
        <w:t>Éanair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2018</w:t>
      </w:r>
    </w:p>
    <w:p w14:paraId="2CA64B9C" w14:textId="39401D09" w:rsidR="004073A6" w:rsidRDefault="00955207" w:rsidP="004073A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4073A6">
        <w:rPr>
          <w:rFonts w:ascii="Times New Roman" w:hAnsi="Times New Roman"/>
          <w:sz w:val="24"/>
          <w:szCs w:val="24"/>
        </w:rPr>
        <w:t>Briseadh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>
        <w:rPr>
          <w:rFonts w:ascii="Times New Roman" w:hAnsi="Times New Roman"/>
          <w:sz w:val="24"/>
          <w:szCs w:val="24"/>
        </w:rPr>
        <w:t>Leath-Téar</w:t>
      </w:r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 xml:space="preserve">/ Mid-Term Break            </w:t>
      </w:r>
      <w:r w:rsidR="004073A6">
        <w:rPr>
          <w:rFonts w:ascii="Times New Roman" w:hAnsi="Times New Roman"/>
          <w:sz w:val="24"/>
          <w:szCs w:val="24"/>
        </w:rPr>
        <w:t xml:space="preserve">15ú </w:t>
      </w:r>
      <w:r>
        <w:rPr>
          <w:rFonts w:ascii="Times New Roman" w:hAnsi="Times New Roman"/>
          <w:sz w:val="24"/>
          <w:szCs w:val="24"/>
        </w:rPr>
        <w:t xml:space="preserve">&amp; 16ú </w:t>
      </w:r>
      <w:proofErr w:type="spellStart"/>
      <w:r w:rsidR="004073A6">
        <w:rPr>
          <w:rFonts w:ascii="Times New Roman" w:hAnsi="Times New Roman"/>
          <w:sz w:val="24"/>
          <w:szCs w:val="24"/>
        </w:rPr>
        <w:t>Feabhra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</w:p>
    <w:p w14:paraId="06F4F18A" w14:textId="07AB9567" w:rsidR="004073A6" w:rsidRDefault="00955207" w:rsidP="00955207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4073A6">
        <w:rPr>
          <w:rFonts w:ascii="Times New Roman" w:hAnsi="Times New Roman"/>
          <w:sz w:val="24"/>
          <w:szCs w:val="24"/>
        </w:rPr>
        <w:t>Lá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>
        <w:rPr>
          <w:rFonts w:ascii="Times New Roman" w:hAnsi="Times New Roman"/>
          <w:sz w:val="24"/>
          <w:szCs w:val="24"/>
        </w:rPr>
        <w:t>Saoire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i</w:t>
      </w:r>
      <w:r w:rsidR="004073A6">
        <w:rPr>
          <w:rFonts w:ascii="Times New Roman" w:hAnsi="Times New Roman"/>
          <w:sz w:val="24"/>
          <w:szCs w:val="24"/>
        </w:rPr>
        <w:t>nc</w:t>
      </w:r>
      <w:proofErr w:type="spellEnd"/>
      <w:r w:rsidR="00F5495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54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19ú </w:t>
      </w:r>
      <w:proofErr w:type="spellStart"/>
      <w:r w:rsidR="00F54950">
        <w:rPr>
          <w:rFonts w:ascii="Times New Roman" w:hAnsi="Times New Roman"/>
          <w:sz w:val="24"/>
          <w:szCs w:val="24"/>
        </w:rPr>
        <w:t>Márta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</w:p>
    <w:p w14:paraId="36ACAE98" w14:textId="38C3B01A" w:rsidR="00F54950" w:rsidRDefault="00955207" w:rsidP="004073A6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4073A6">
        <w:rPr>
          <w:rFonts w:ascii="Times New Roman" w:hAnsi="Times New Roman"/>
          <w:sz w:val="24"/>
          <w:szCs w:val="24"/>
        </w:rPr>
        <w:t>Saoire</w:t>
      </w:r>
      <w:proofErr w:type="spellEnd"/>
      <w:r w:rsidR="004073A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073A6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407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3A6">
        <w:rPr>
          <w:rFonts w:ascii="Times New Roman" w:hAnsi="Times New Roman"/>
          <w:sz w:val="24"/>
          <w:szCs w:val="24"/>
        </w:rPr>
        <w:t>Cásca</w:t>
      </w:r>
      <w:proofErr w:type="spellEnd"/>
      <w:r w:rsidR="004073A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4073A6">
        <w:rPr>
          <w:rFonts w:ascii="Times New Roman" w:hAnsi="Times New Roman"/>
          <w:sz w:val="24"/>
          <w:szCs w:val="24"/>
        </w:rPr>
        <w:t xml:space="preserve">Easter Holidays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F54950">
        <w:rPr>
          <w:rFonts w:ascii="Times New Roman" w:hAnsi="Times New Roman"/>
          <w:sz w:val="24"/>
          <w:szCs w:val="24"/>
        </w:rPr>
        <w:t xml:space="preserve">23ú Márta-6ú </w:t>
      </w:r>
      <w:proofErr w:type="spellStart"/>
      <w:r w:rsidR="00F54950">
        <w:rPr>
          <w:rFonts w:ascii="Times New Roman" w:hAnsi="Times New Roman"/>
          <w:sz w:val="24"/>
          <w:szCs w:val="24"/>
        </w:rPr>
        <w:t>Aibréan</w:t>
      </w:r>
      <w:proofErr w:type="spellEnd"/>
    </w:p>
    <w:p w14:paraId="16615196" w14:textId="77777777" w:rsidR="00955207" w:rsidRDefault="00955207" w:rsidP="004073A6">
      <w:pPr>
        <w:pStyle w:val="NormalWeb"/>
        <w:rPr>
          <w:rFonts w:ascii="Times New Roman" w:hAnsi="Times New Roman"/>
          <w:b/>
          <w:sz w:val="24"/>
          <w:szCs w:val="24"/>
        </w:rPr>
      </w:pPr>
    </w:p>
    <w:p w14:paraId="464794E9" w14:textId="3274D885" w:rsidR="00955207" w:rsidRDefault="00955207" w:rsidP="004073A6">
      <w:pPr>
        <w:pStyle w:val="NormalWeb"/>
        <w:rPr>
          <w:rFonts w:ascii="Times New Roman" w:hAnsi="Times New Roman"/>
          <w:b/>
          <w:sz w:val="24"/>
          <w:szCs w:val="24"/>
        </w:rPr>
      </w:pPr>
      <w:proofErr w:type="spellStart"/>
      <w:r w:rsidRPr="00955207">
        <w:rPr>
          <w:rFonts w:ascii="Times New Roman" w:hAnsi="Times New Roman"/>
          <w:b/>
          <w:sz w:val="24"/>
          <w:szCs w:val="24"/>
        </w:rPr>
        <w:t>Téarma</w:t>
      </w:r>
      <w:proofErr w:type="spellEnd"/>
      <w:r w:rsidRPr="00955207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scoil</w:t>
      </w:r>
      <w:proofErr w:type="spellEnd"/>
      <w:r>
        <w:rPr>
          <w:rFonts w:ascii="Times New Roman" w:hAnsi="Times New Roman"/>
          <w:sz w:val="24"/>
          <w:szCs w:val="24"/>
        </w:rPr>
        <w:t xml:space="preserve">/ Back to school                                 9ú </w:t>
      </w:r>
      <w:proofErr w:type="spellStart"/>
      <w:r>
        <w:rPr>
          <w:rFonts w:ascii="Times New Roman" w:hAnsi="Times New Roman"/>
          <w:sz w:val="24"/>
          <w:szCs w:val="24"/>
        </w:rPr>
        <w:t>Aibreán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</w:p>
    <w:p w14:paraId="43818B64" w14:textId="172A189E" w:rsidR="00F54950" w:rsidRPr="00955207" w:rsidRDefault="00955207" w:rsidP="004073A6">
      <w:pPr>
        <w:pStyle w:val="NormalWe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F54950">
        <w:rPr>
          <w:rFonts w:ascii="Times New Roman" w:hAnsi="Times New Roman"/>
          <w:sz w:val="24"/>
          <w:szCs w:val="24"/>
        </w:rPr>
        <w:t>Laethanta</w:t>
      </w:r>
      <w:proofErr w:type="spellEnd"/>
      <w:r w:rsidR="00F5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950">
        <w:rPr>
          <w:rFonts w:ascii="Times New Roman" w:hAnsi="Times New Roman"/>
          <w:sz w:val="24"/>
          <w:szCs w:val="24"/>
        </w:rPr>
        <w:t>Saoire</w:t>
      </w:r>
      <w:proofErr w:type="spellEnd"/>
      <w:r w:rsidR="00F549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4950">
        <w:rPr>
          <w:rFonts w:ascii="Times New Roman" w:hAnsi="Times New Roman"/>
          <w:sz w:val="24"/>
          <w:szCs w:val="24"/>
        </w:rPr>
        <w:t>an</w:t>
      </w:r>
      <w:proofErr w:type="gramEnd"/>
      <w:r w:rsidR="00F54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950">
        <w:rPr>
          <w:rFonts w:ascii="Times New Roman" w:hAnsi="Times New Roman"/>
          <w:sz w:val="24"/>
          <w:szCs w:val="24"/>
        </w:rPr>
        <w:t>Samhradh</w:t>
      </w:r>
      <w:proofErr w:type="spellEnd"/>
      <w:r w:rsidR="00F5495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22ú </w:t>
      </w:r>
      <w:proofErr w:type="spellStart"/>
      <w:r>
        <w:rPr>
          <w:rFonts w:ascii="Times New Roman" w:hAnsi="Times New Roman"/>
          <w:sz w:val="24"/>
          <w:szCs w:val="24"/>
        </w:rPr>
        <w:t>Meitheamh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</w:p>
    <w:p w14:paraId="6614D822" w14:textId="02BAAB08" w:rsidR="004073A6" w:rsidRDefault="004073A6" w:rsidP="00955207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</w:p>
    <w:p w14:paraId="7958B67F" w14:textId="77777777" w:rsidR="004E28CF" w:rsidRPr="004E28CF" w:rsidRDefault="004E28CF" w:rsidP="004E28CF">
      <w:pPr>
        <w:spacing w:line="360" w:lineRule="auto"/>
        <w:rPr>
          <w:rFonts w:eastAsiaTheme="minorEastAsia"/>
        </w:rPr>
      </w:pPr>
    </w:p>
    <w:sectPr w:rsidR="004E28CF" w:rsidRPr="004E28CF" w:rsidSect="00955207">
      <w:type w:val="continuous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204A54"/>
    <w:multiLevelType w:val="hybridMultilevel"/>
    <w:tmpl w:val="7C347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FA0C52"/>
    <w:multiLevelType w:val="hybridMultilevel"/>
    <w:tmpl w:val="C238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D"/>
    <w:rsid w:val="001830D1"/>
    <w:rsid w:val="003552FE"/>
    <w:rsid w:val="003D45CD"/>
    <w:rsid w:val="004009F6"/>
    <w:rsid w:val="004073A6"/>
    <w:rsid w:val="0043719B"/>
    <w:rsid w:val="004E28CF"/>
    <w:rsid w:val="004E72E8"/>
    <w:rsid w:val="00627465"/>
    <w:rsid w:val="00682D4B"/>
    <w:rsid w:val="00814999"/>
    <w:rsid w:val="008E68A6"/>
    <w:rsid w:val="00955207"/>
    <w:rsid w:val="00AA1757"/>
    <w:rsid w:val="00F5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82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5CD"/>
    <w:rPr>
      <w:color w:val="0000FF"/>
      <w:u w:val="single"/>
    </w:rPr>
  </w:style>
  <w:style w:type="paragraph" w:styleId="NoSpacing">
    <w:name w:val="No Spacing"/>
    <w:uiPriority w:val="1"/>
    <w:qFormat/>
    <w:rsid w:val="003D45CD"/>
    <w:rPr>
      <w:rFonts w:ascii="Calibri" w:eastAsia="Calibri" w:hAnsi="Calibri" w:cs="Times New Roman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CD"/>
    <w:rPr>
      <w:rFonts w:ascii="Lucida Grande" w:eastAsia="Times New Roman" w:hAnsi="Lucida Grande" w:cs="Lucida Grande"/>
      <w:sz w:val="18"/>
      <w:szCs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AA1757"/>
    <w:pPr>
      <w:ind w:left="240" w:hanging="240"/>
    </w:pPr>
  </w:style>
  <w:style w:type="paragraph" w:styleId="TOAHeading">
    <w:name w:val="toa heading"/>
    <w:basedOn w:val="Normal"/>
    <w:next w:val="Normal"/>
    <w:uiPriority w:val="99"/>
    <w:unhideWhenUsed/>
    <w:rsid w:val="00AA1757"/>
    <w:pPr>
      <w:spacing w:before="120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4E28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99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81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45CD"/>
    <w:rPr>
      <w:color w:val="0000FF"/>
      <w:u w:val="single"/>
    </w:rPr>
  </w:style>
  <w:style w:type="paragraph" w:styleId="NoSpacing">
    <w:name w:val="No Spacing"/>
    <w:uiPriority w:val="1"/>
    <w:qFormat/>
    <w:rsid w:val="003D45CD"/>
    <w:rPr>
      <w:rFonts w:ascii="Calibri" w:eastAsia="Calibri" w:hAnsi="Calibri" w:cs="Times New Roman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CD"/>
    <w:rPr>
      <w:rFonts w:ascii="Lucida Grande" w:eastAsia="Times New Roman" w:hAnsi="Lucida Grande" w:cs="Lucida Grande"/>
      <w:sz w:val="18"/>
      <w:szCs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AA1757"/>
    <w:pPr>
      <w:ind w:left="240" w:hanging="240"/>
    </w:pPr>
  </w:style>
  <w:style w:type="paragraph" w:styleId="TOAHeading">
    <w:name w:val="toa heading"/>
    <w:basedOn w:val="Normal"/>
    <w:next w:val="Normal"/>
    <w:uiPriority w:val="99"/>
    <w:unhideWhenUsed/>
    <w:rsid w:val="00AA1757"/>
    <w:pPr>
      <w:spacing w:before="120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4E28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99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81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cillinliathns@gmail.com" TargetMode="External"/><Relationship Id="rId9" Type="http://schemas.openxmlformats.org/officeDocument/2006/relationships/hyperlink" Target="http://www.cillinliath.i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34AEC-036E-D84A-A295-C9339124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Macintosh Word</Application>
  <DocSecurity>0</DocSecurity>
  <Lines>10</Lines>
  <Paragraphs>2</Paragraphs>
  <ScaleCrop>false</ScaleCrop>
  <Company>Ballykissane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Joy</dc:creator>
  <cp:keywords/>
  <dc:description/>
  <cp:lastModifiedBy>Elaine Joy</cp:lastModifiedBy>
  <cp:revision>2</cp:revision>
  <cp:lastPrinted>2017-06-16T18:27:00Z</cp:lastPrinted>
  <dcterms:created xsi:type="dcterms:W3CDTF">2017-10-02T10:37:00Z</dcterms:created>
  <dcterms:modified xsi:type="dcterms:W3CDTF">2017-10-02T10:37:00Z</dcterms:modified>
</cp:coreProperties>
</file>