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8798C" w14:textId="77777777" w:rsidR="006E2551" w:rsidRDefault="006E2551" w:rsidP="006E2551">
      <w:pPr>
        <w:jc w:val="center"/>
        <w:rPr>
          <w:rFonts w:ascii="Comic Sans MS" w:hAnsi="Comic Sans MS"/>
          <w:b/>
          <w:sz w:val="28"/>
          <w:szCs w:val="28"/>
          <w:u w:val="single"/>
        </w:rPr>
      </w:pPr>
      <w:r>
        <w:rPr>
          <w:rFonts w:ascii="Garamond" w:eastAsia="MS Mincho" w:hAnsi="Garamond" w:cs="Helvetica"/>
          <w:noProof/>
          <w:lang w:val="en-US"/>
        </w:rPr>
        <w:drawing>
          <wp:inline distT="0" distB="0" distL="0" distR="0" wp14:anchorId="538BC384" wp14:editId="33D87FFD">
            <wp:extent cx="795024" cy="893568"/>
            <wp:effectExtent l="127000" t="76200" r="93980" b="1479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email">
                      <a:grayscl/>
                      <a:extLst>
                        <a:ext uri="{28A0092B-C50C-407E-A947-70E740481C1C}">
                          <a14:useLocalDpi xmlns:a14="http://schemas.microsoft.com/office/drawing/2010/main"/>
                        </a:ext>
                      </a:extLst>
                    </a:blip>
                    <a:srcRect/>
                    <a:stretch>
                      <a:fillRect/>
                    </a:stretch>
                  </pic:blipFill>
                  <pic:spPr bwMode="auto">
                    <a:xfrm>
                      <a:off x="0" y="0"/>
                      <a:ext cx="795193" cy="89375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443BB671" w14:textId="77777777" w:rsidR="006E2551" w:rsidRDefault="006E2551" w:rsidP="006E2551">
      <w:pPr>
        <w:jc w:val="center"/>
        <w:rPr>
          <w:rFonts w:ascii="Garamond" w:hAnsi="Garamond"/>
        </w:rPr>
      </w:pPr>
      <w:r>
        <w:rPr>
          <w:rFonts w:ascii="Garamond" w:hAnsi="Garamond"/>
        </w:rPr>
        <w:t xml:space="preserve">S.N. </w:t>
      </w:r>
      <w:proofErr w:type="spellStart"/>
      <w:r>
        <w:rPr>
          <w:rFonts w:ascii="Garamond" w:hAnsi="Garamond"/>
        </w:rPr>
        <w:t>Cillín</w:t>
      </w:r>
      <w:proofErr w:type="spellEnd"/>
      <w:r>
        <w:rPr>
          <w:rFonts w:ascii="Garamond" w:hAnsi="Garamond"/>
        </w:rPr>
        <w:t xml:space="preserve"> </w:t>
      </w:r>
      <w:proofErr w:type="spellStart"/>
      <w:r>
        <w:rPr>
          <w:rFonts w:ascii="Garamond" w:hAnsi="Garamond"/>
        </w:rPr>
        <w:t>Liath</w:t>
      </w:r>
      <w:proofErr w:type="spellEnd"/>
      <w:r>
        <w:rPr>
          <w:rFonts w:ascii="Garamond" w:hAnsi="Garamond"/>
        </w:rPr>
        <w:t xml:space="preserve">, </w:t>
      </w:r>
      <w:proofErr w:type="spellStart"/>
      <w:r>
        <w:rPr>
          <w:rFonts w:ascii="Garamond" w:hAnsi="Garamond"/>
        </w:rPr>
        <w:t>Ma</w:t>
      </w:r>
      <w:r w:rsidRPr="00C3295B">
        <w:rPr>
          <w:rFonts w:ascii="Garamond" w:hAnsi="Garamond"/>
        </w:rPr>
        <w:t>is</w:t>
      </w:r>
      <w:r>
        <w:rPr>
          <w:rFonts w:ascii="Garamond" w:hAnsi="Garamond"/>
        </w:rPr>
        <w:t>tir</w:t>
      </w:r>
      <w:proofErr w:type="spellEnd"/>
      <w:r>
        <w:rPr>
          <w:rFonts w:ascii="Garamond" w:hAnsi="Garamond"/>
        </w:rPr>
        <w:t xml:space="preserve"> </w:t>
      </w:r>
      <w:proofErr w:type="spellStart"/>
      <w:r>
        <w:rPr>
          <w:rFonts w:ascii="Garamond" w:hAnsi="Garamond"/>
        </w:rPr>
        <w:t>Gaoithe</w:t>
      </w:r>
      <w:proofErr w:type="spellEnd"/>
      <w:r>
        <w:rPr>
          <w:rFonts w:ascii="Garamond" w:hAnsi="Garamond"/>
        </w:rPr>
        <w:t xml:space="preserve">, </w:t>
      </w:r>
      <w:proofErr w:type="spellStart"/>
      <w:r>
        <w:rPr>
          <w:rFonts w:ascii="Garamond" w:hAnsi="Garamond"/>
        </w:rPr>
        <w:t>Cill</w:t>
      </w:r>
      <w:proofErr w:type="spellEnd"/>
      <w:r>
        <w:rPr>
          <w:rFonts w:ascii="Garamond" w:hAnsi="Garamond"/>
        </w:rPr>
        <w:t xml:space="preserve"> </w:t>
      </w:r>
      <w:proofErr w:type="spellStart"/>
      <w:r>
        <w:rPr>
          <w:rFonts w:ascii="Garamond" w:hAnsi="Garamond"/>
        </w:rPr>
        <w:t>Áirne</w:t>
      </w:r>
      <w:proofErr w:type="spellEnd"/>
      <w:r>
        <w:rPr>
          <w:rFonts w:ascii="Garamond" w:hAnsi="Garamond"/>
        </w:rPr>
        <w:t xml:space="preserve">, Co. </w:t>
      </w:r>
      <w:proofErr w:type="spellStart"/>
      <w:r>
        <w:rPr>
          <w:rFonts w:ascii="Garamond" w:hAnsi="Garamond"/>
        </w:rPr>
        <w:t>Chi</w:t>
      </w:r>
      <w:r w:rsidRPr="00C3295B">
        <w:rPr>
          <w:rFonts w:ascii="Garamond" w:hAnsi="Garamond"/>
        </w:rPr>
        <w:t>arraí</w:t>
      </w:r>
      <w:proofErr w:type="spellEnd"/>
    </w:p>
    <w:p w14:paraId="41D2EAF0" w14:textId="47B54308" w:rsidR="006E2551" w:rsidRPr="000D7B54" w:rsidRDefault="00C2730D" w:rsidP="006E2551">
      <w:pPr>
        <w:jc w:val="center"/>
        <w:rPr>
          <w:rFonts w:ascii="Garamond" w:hAnsi="Garamond"/>
        </w:rPr>
      </w:pPr>
      <w:hyperlink r:id="rId7" w:history="1">
        <w:r w:rsidR="006E2551" w:rsidRPr="001A40C4">
          <w:rPr>
            <w:rStyle w:val="Hyperlink"/>
            <w:rFonts w:ascii="Garamond" w:hAnsi="Garamond"/>
          </w:rPr>
          <w:t>www.cillinliath.ie</w:t>
        </w:r>
      </w:hyperlink>
      <w:proofErr w:type="gramStart"/>
      <w:r w:rsidR="006E2551">
        <w:rPr>
          <w:rFonts w:ascii="Garamond" w:hAnsi="Garamond"/>
        </w:rPr>
        <w:t xml:space="preserve">           19304B</w:t>
      </w:r>
      <w:proofErr w:type="gramEnd"/>
      <w:r w:rsidR="006E2551">
        <w:rPr>
          <w:rFonts w:ascii="Garamond" w:hAnsi="Garamond"/>
        </w:rPr>
        <w:t xml:space="preserve">        066-9474474/</w:t>
      </w:r>
      <w:r w:rsidR="006E2551" w:rsidRPr="00C3295B">
        <w:rPr>
          <w:rFonts w:ascii="Garamond" w:hAnsi="Garamond"/>
        </w:rPr>
        <w:t>087-0573017</w:t>
      </w:r>
      <w:r w:rsidR="006E2551">
        <w:rPr>
          <w:rFonts w:ascii="Garamond" w:hAnsi="Garamond"/>
        </w:rPr>
        <w:tab/>
      </w:r>
      <w:r w:rsidR="006E2551">
        <w:rPr>
          <w:rFonts w:ascii="Garamond" w:hAnsi="Garamond"/>
        </w:rPr>
        <w:tab/>
        <w:t xml:space="preserve">         </w:t>
      </w:r>
      <w:r w:rsidR="006E2551" w:rsidRPr="00DD4D27">
        <w:rPr>
          <w:rFonts w:ascii="Garamond" w:hAnsi="Garamond"/>
        </w:rPr>
        <w:t>cillinliathns@gmail.com</w:t>
      </w:r>
    </w:p>
    <w:p w14:paraId="25F0CD66" w14:textId="77777777" w:rsidR="006E2551" w:rsidRDefault="006E2551" w:rsidP="00C60CB7">
      <w:pPr>
        <w:widowControl w:val="0"/>
        <w:autoSpaceDE w:val="0"/>
        <w:autoSpaceDN w:val="0"/>
        <w:adjustRightInd w:val="0"/>
        <w:spacing w:after="240"/>
        <w:rPr>
          <w:rFonts w:ascii="Wingdings" w:hAnsi="Wingdings" w:cs="Wingdings"/>
          <w:sz w:val="42"/>
          <w:szCs w:val="42"/>
          <w:lang w:val="en-US"/>
        </w:rPr>
      </w:pPr>
    </w:p>
    <w:p w14:paraId="059BD286" w14:textId="27B19231" w:rsidR="00C60CB7" w:rsidRPr="007755CC" w:rsidRDefault="00D920CB" w:rsidP="00D920CB">
      <w:pPr>
        <w:widowControl w:val="0"/>
        <w:autoSpaceDE w:val="0"/>
        <w:autoSpaceDN w:val="0"/>
        <w:adjustRightInd w:val="0"/>
        <w:spacing w:after="240"/>
        <w:jc w:val="center"/>
        <w:rPr>
          <w:rFonts w:cs="Wingdings"/>
          <w:b/>
          <w:u w:val="single"/>
          <w:lang w:val="en-US"/>
        </w:rPr>
      </w:pPr>
      <w:proofErr w:type="spellStart"/>
      <w:proofErr w:type="gramStart"/>
      <w:r w:rsidRPr="007755CC">
        <w:rPr>
          <w:rFonts w:cs="Wingdings"/>
          <w:b/>
          <w:u w:val="single"/>
          <w:lang w:val="en-US"/>
        </w:rPr>
        <w:t>Plean</w:t>
      </w:r>
      <w:proofErr w:type="spellEnd"/>
      <w:r w:rsidRPr="007755CC">
        <w:rPr>
          <w:rFonts w:cs="Wingdings"/>
          <w:b/>
          <w:u w:val="single"/>
          <w:lang w:val="en-US"/>
        </w:rPr>
        <w:t xml:space="preserve"> do</w:t>
      </w:r>
      <w:proofErr w:type="gramEnd"/>
      <w:r w:rsidRPr="007755CC">
        <w:rPr>
          <w:rFonts w:cs="Wingdings"/>
          <w:b/>
          <w:u w:val="single"/>
          <w:lang w:val="en-US"/>
        </w:rPr>
        <w:t xml:space="preserve"> </w:t>
      </w:r>
      <w:proofErr w:type="spellStart"/>
      <w:r w:rsidRPr="007755CC">
        <w:rPr>
          <w:rFonts w:cs="Wingdings"/>
          <w:b/>
          <w:u w:val="single"/>
          <w:lang w:val="en-US"/>
        </w:rPr>
        <w:t>Mhatamaitic</w:t>
      </w:r>
      <w:proofErr w:type="spellEnd"/>
    </w:p>
    <w:p w14:paraId="7316361D" w14:textId="3B359709" w:rsidR="00216034" w:rsidRPr="007755CC" w:rsidRDefault="00D920CB" w:rsidP="00C60CB7">
      <w:pPr>
        <w:widowControl w:val="0"/>
        <w:autoSpaceDE w:val="0"/>
        <w:autoSpaceDN w:val="0"/>
        <w:adjustRightInd w:val="0"/>
        <w:spacing w:after="240"/>
        <w:rPr>
          <w:rFonts w:cs="Times"/>
          <w:b/>
          <w:lang w:val="en-US"/>
        </w:rPr>
      </w:pPr>
      <w:r w:rsidRPr="007755CC">
        <w:rPr>
          <w:rFonts w:cs="Wingdings"/>
          <w:b/>
          <w:lang w:val="en-US"/>
        </w:rPr>
        <w:t xml:space="preserve">1. </w:t>
      </w:r>
      <w:r w:rsidR="00C60CB7" w:rsidRPr="007755CC">
        <w:rPr>
          <w:rFonts w:cs="Times"/>
          <w:b/>
          <w:lang w:val="en-US"/>
        </w:rPr>
        <w:t>Intro</w:t>
      </w:r>
      <w:r w:rsidR="007755CC" w:rsidRPr="007755CC">
        <w:rPr>
          <w:rFonts w:cs="Times"/>
          <w:b/>
          <w:lang w:val="en-US"/>
        </w:rPr>
        <w:t>ductory Statement and Rationale</w:t>
      </w:r>
    </w:p>
    <w:p w14:paraId="45E80DCF" w14:textId="3E0FDFBD" w:rsidR="00C60CB7" w:rsidRPr="007755CC" w:rsidRDefault="007755CC" w:rsidP="00C60CB7">
      <w:pPr>
        <w:widowControl w:val="0"/>
        <w:autoSpaceDE w:val="0"/>
        <w:autoSpaceDN w:val="0"/>
        <w:adjustRightInd w:val="0"/>
        <w:spacing w:after="240"/>
        <w:rPr>
          <w:rFonts w:cs="Times"/>
          <w:b/>
          <w:lang w:val="en-US"/>
        </w:rPr>
      </w:pPr>
      <w:r w:rsidRPr="007755CC">
        <w:rPr>
          <w:rFonts w:cs="Times"/>
          <w:b/>
          <w:lang w:val="en-US"/>
        </w:rPr>
        <w:t>(a) Introductory Statement</w:t>
      </w:r>
    </w:p>
    <w:p w14:paraId="7266A1B4" w14:textId="40A2968E" w:rsidR="00C60CB7" w:rsidRPr="00D920CB" w:rsidRDefault="00C60CB7" w:rsidP="00C60CB7">
      <w:pPr>
        <w:widowControl w:val="0"/>
        <w:autoSpaceDE w:val="0"/>
        <w:autoSpaceDN w:val="0"/>
        <w:adjustRightInd w:val="0"/>
        <w:spacing w:after="240"/>
        <w:rPr>
          <w:rFonts w:cs="Times"/>
          <w:lang w:val="en-US"/>
        </w:rPr>
      </w:pPr>
      <w:r w:rsidRPr="00D920CB">
        <w:rPr>
          <w:rFonts w:cs="Calibri"/>
          <w:lang w:val="en-US"/>
        </w:rPr>
        <w:t>This whole school plan in Mathematics was prepared and reviewed by the staff of</w:t>
      </w:r>
      <w:r w:rsidR="00216034" w:rsidRPr="00D920CB">
        <w:rPr>
          <w:rFonts w:cs="Calibri"/>
          <w:lang w:val="en-US"/>
        </w:rPr>
        <w:t xml:space="preserve"> S.N. </w:t>
      </w:r>
      <w:proofErr w:type="spellStart"/>
      <w:r w:rsidR="00216034" w:rsidRPr="00D920CB">
        <w:rPr>
          <w:rFonts w:cs="Calibri"/>
          <w:lang w:val="en-US"/>
        </w:rPr>
        <w:t>Cillín</w:t>
      </w:r>
      <w:proofErr w:type="spellEnd"/>
      <w:r w:rsidR="00216034" w:rsidRPr="00D920CB">
        <w:rPr>
          <w:rFonts w:cs="Calibri"/>
          <w:lang w:val="en-US"/>
        </w:rPr>
        <w:t xml:space="preserve"> </w:t>
      </w:r>
      <w:proofErr w:type="spellStart"/>
      <w:r w:rsidR="00216034" w:rsidRPr="00D920CB">
        <w:rPr>
          <w:rFonts w:cs="Calibri"/>
          <w:lang w:val="en-US"/>
        </w:rPr>
        <w:t>Liath</w:t>
      </w:r>
      <w:proofErr w:type="spellEnd"/>
      <w:r w:rsidR="00216034" w:rsidRPr="00D920CB">
        <w:rPr>
          <w:rFonts w:cs="Calibri"/>
          <w:lang w:val="en-US"/>
        </w:rPr>
        <w:t xml:space="preserve"> during the academic year 2015/2016</w:t>
      </w:r>
      <w:r w:rsidRPr="00D920CB">
        <w:rPr>
          <w:rFonts w:cs="Calibri"/>
          <w:lang w:val="en-US"/>
        </w:rPr>
        <w:t xml:space="preserve"> and will be implemented in </w:t>
      </w:r>
      <w:r w:rsidR="00A477A1">
        <w:rPr>
          <w:rFonts w:cs="Calibri"/>
          <w:lang w:val="en-US"/>
        </w:rPr>
        <w:t>December</w:t>
      </w:r>
      <w:r w:rsidR="001F73A3">
        <w:rPr>
          <w:rFonts w:cs="Calibri"/>
          <w:lang w:val="en-US"/>
        </w:rPr>
        <w:t xml:space="preserve"> 2016</w:t>
      </w:r>
      <w:r w:rsidRPr="00D920CB">
        <w:rPr>
          <w:rFonts w:cs="Calibri"/>
          <w:lang w:val="en-US"/>
        </w:rPr>
        <w:t xml:space="preserve">. </w:t>
      </w:r>
      <w:r w:rsidR="00216034" w:rsidRPr="00D920CB">
        <w:rPr>
          <w:rFonts w:cs="Calibri"/>
          <w:lang w:val="en-US"/>
        </w:rPr>
        <w:t xml:space="preserve">In preparing the plan, </w:t>
      </w:r>
      <w:r w:rsidRPr="00D920CB">
        <w:rPr>
          <w:rFonts w:cs="Calibri"/>
          <w:lang w:val="en-US"/>
        </w:rPr>
        <w:t>members of the Boar</w:t>
      </w:r>
      <w:r w:rsidR="00C2730D">
        <w:rPr>
          <w:rFonts w:cs="Calibri"/>
          <w:lang w:val="en-US"/>
        </w:rPr>
        <w:t>d of Management were consulted.</w:t>
      </w:r>
    </w:p>
    <w:p w14:paraId="6656589F" w14:textId="22293802" w:rsidR="00C60CB7" w:rsidRPr="00D920CB" w:rsidRDefault="00C60CB7" w:rsidP="00C60CB7">
      <w:pPr>
        <w:widowControl w:val="0"/>
        <w:autoSpaceDE w:val="0"/>
        <w:autoSpaceDN w:val="0"/>
        <w:adjustRightInd w:val="0"/>
        <w:spacing w:after="240"/>
        <w:rPr>
          <w:rFonts w:cs="Times"/>
          <w:lang w:val="en-US"/>
        </w:rPr>
      </w:pPr>
      <w:proofErr w:type="gramStart"/>
      <w:r w:rsidRPr="00D920CB">
        <w:rPr>
          <w:rFonts w:cs="Calibri"/>
          <w:lang w:val="en-US"/>
        </w:rPr>
        <w:t>It was ratified by</w:t>
      </w:r>
      <w:r w:rsidR="00216034" w:rsidRPr="00D920CB">
        <w:rPr>
          <w:rFonts w:cs="Calibri"/>
          <w:lang w:val="en-US"/>
        </w:rPr>
        <w:t xml:space="preserve"> the Boar</w:t>
      </w:r>
      <w:r w:rsidR="000D5EE1">
        <w:rPr>
          <w:rFonts w:cs="Calibri"/>
          <w:lang w:val="en-US"/>
        </w:rPr>
        <w:t>d of Management</w:t>
      </w:r>
      <w:proofErr w:type="gramEnd"/>
      <w:r w:rsidR="000D5EE1">
        <w:rPr>
          <w:rFonts w:cs="Calibri"/>
          <w:lang w:val="en-US"/>
        </w:rPr>
        <w:t xml:space="preserve"> in December 2016</w:t>
      </w:r>
      <w:r w:rsidRPr="00D920CB">
        <w:rPr>
          <w:rFonts w:cs="Calibri"/>
          <w:lang w:val="en-US"/>
        </w:rPr>
        <w:t xml:space="preserve">. </w:t>
      </w:r>
    </w:p>
    <w:p w14:paraId="29783E2E" w14:textId="77777777" w:rsidR="00216034" w:rsidRPr="007755CC" w:rsidRDefault="00C60CB7" w:rsidP="00C60CB7">
      <w:pPr>
        <w:widowControl w:val="0"/>
        <w:autoSpaceDE w:val="0"/>
        <w:autoSpaceDN w:val="0"/>
        <w:adjustRightInd w:val="0"/>
        <w:spacing w:after="240"/>
        <w:rPr>
          <w:rFonts w:cs="Times"/>
          <w:b/>
          <w:lang w:val="en-US"/>
        </w:rPr>
      </w:pPr>
      <w:r w:rsidRPr="007755CC">
        <w:rPr>
          <w:rFonts w:cs="Times"/>
          <w:b/>
          <w:lang w:val="en-US"/>
        </w:rPr>
        <w:t>(b) Rationale </w:t>
      </w:r>
    </w:p>
    <w:p w14:paraId="1992AAB3" w14:textId="04F634F8" w:rsidR="00C60CB7" w:rsidRPr="00D920CB" w:rsidRDefault="00C60CB7" w:rsidP="00C60CB7">
      <w:pPr>
        <w:widowControl w:val="0"/>
        <w:autoSpaceDE w:val="0"/>
        <w:autoSpaceDN w:val="0"/>
        <w:adjustRightInd w:val="0"/>
        <w:spacing w:after="240"/>
        <w:rPr>
          <w:rFonts w:cs="Times"/>
          <w:lang w:val="en-US"/>
        </w:rPr>
      </w:pPr>
      <w:r w:rsidRPr="00D920CB">
        <w:rPr>
          <w:rFonts w:cs="Calibri"/>
          <w:lang w:val="en-US"/>
        </w:rPr>
        <w:t xml:space="preserve">This plan was designed in order to: </w:t>
      </w:r>
    </w:p>
    <w:p w14:paraId="2AAB4DD3" w14:textId="4156A6A0" w:rsidR="00C60CB7" w:rsidRPr="00D920CB" w:rsidRDefault="00C60CB7" w:rsidP="00622CB0">
      <w:pPr>
        <w:pStyle w:val="ListParagraph"/>
        <w:widowControl w:val="0"/>
        <w:numPr>
          <w:ilvl w:val="0"/>
          <w:numId w:val="31"/>
        </w:numPr>
        <w:tabs>
          <w:tab w:val="left" w:pos="220"/>
          <w:tab w:val="left" w:pos="720"/>
        </w:tabs>
        <w:autoSpaceDE w:val="0"/>
        <w:autoSpaceDN w:val="0"/>
        <w:adjustRightInd w:val="0"/>
        <w:spacing w:after="240"/>
        <w:rPr>
          <w:rFonts w:cs="Times"/>
          <w:lang w:val="en-US"/>
        </w:rPr>
      </w:pPr>
      <w:r w:rsidRPr="00D920CB">
        <w:rPr>
          <w:rFonts w:cs="Calibri"/>
          <w:lang w:val="en-US"/>
        </w:rPr>
        <w:t>Review, consolidate, clarify and build upon aspects of existing mat</w:t>
      </w:r>
      <w:r w:rsidR="000D5EE1">
        <w:rPr>
          <w:rFonts w:cs="Calibri"/>
          <w:lang w:val="en-US"/>
        </w:rPr>
        <w:t>hematics plans.</w:t>
      </w:r>
    </w:p>
    <w:p w14:paraId="08D5655B" w14:textId="65FE0BDD" w:rsidR="00C60CB7" w:rsidRPr="00D920CB" w:rsidRDefault="00C60CB7" w:rsidP="00622CB0">
      <w:pPr>
        <w:pStyle w:val="ListParagraph"/>
        <w:widowControl w:val="0"/>
        <w:numPr>
          <w:ilvl w:val="0"/>
          <w:numId w:val="31"/>
        </w:numPr>
        <w:tabs>
          <w:tab w:val="left" w:pos="220"/>
          <w:tab w:val="left" w:pos="720"/>
        </w:tabs>
        <w:autoSpaceDE w:val="0"/>
        <w:autoSpaceDN w:val="0"/>
        <w:adjustRightInd w:val="0"/>
        <w:spacing w:after="240"/>
        <w:rPr>
          <w:rFonts w:cs="Times"/>
          <w:lang w:val="en-US"/>
        </w:rPr>
      </w:pPr>
      <w:proofErr w:type="spellStart"/>
      <w:r w:rsidRPr="00D920CB">
        <w:rPr>
          <w:rFonts w:cs="Calibri"/>
          <w:lang w:val="en-US"/>
        </w:rPr>
        <w:t>Organise</w:t>
      </w:r>
      <w:proofErr w:type="spellEnd"/>
      <w:r w:rsidRPr="00D920CB">
        <w:rPr>
          <w:rFonts w:cs="Calibri"/>
          <w:lang w:val="en-US"/>
        </w:rPr>
        <w:t xml:space="preserve"> and co</w:t>
      </w:r>
      <w:r w:rsidR="00216034" w:rsidRPr="00D920CB">
        <w:rPr>
          <w:rFonts w:cs="Calibri"/>
          <w:lang w:val="en-US"/>
        </w:rPr>
        <w:t>-</w:t>
      </w:r>
      <w:r w:rsidRPr="00D920CB">
        <w:rPr>
          <w:rFonts w:cs="Calibri"/>
          <w:lang w:val="en-US"/>
        </w:rPr>
        <w:t xml:space="preserve">ordinate work being carried out </w:t>
      </w:r>
      <w:r w:rsidR="000D5EE1">
        <w:rPr>
          <w:rFonts w:cs="Calibri"/>
          <w:lang w:val="en-US"/>
        </w:rPr>
        <w:t>already by staff in mathematics.</w:t>
      </w:r>
    </w:p>
    <w:p w14:paraId="7D9E1565" w14:textId="3B050545" w:rsidR="00C60CB7" w:rsidRPr="00D920CB" w:rsidRDefault="00C60CB7" w:rsidP="00622CB0">
      <w:pPr>
        <w:pStyle w:val="ListParagraph"/>
        <w:widowControl w:val="0"/>
        <w:numPr>
          <w:ilvl w:val="0"/>
          <w:numId w:val="31"/>
        </w:numPr>
        <w:tabs>
          <w:tab w:val="left" w:pos="220"/>
          <w:tab w:val="left" w:pos="720"/>
        </w:tabs>
        <w:autoSpaceDE w:val="0"/>
        <w:autoSpaceDN w:val="0"/>
        <w:adjustRightInd w:val="0"/>
        <w:spacing w:after="240"/>
        <w:rPr>
          <w:rFonts w:cs="Times"/>
          <w:lang w:val="en-US"/>
        </w:rPr>
      </w:pPr>
      <w:r w:rsidRPr="00D920CB">
        <w:rPr>
          <w:rFonts w:cs="Calibri"/>
          <w:lang w:val="en-US"/>
        </w:rPr>
        <w:t>Establish and provi</w:t>
      </w:r>
      <w:r w:rsidR="000D5EE1">
        <w:rPr>
          <w:rFonts w:cs="Calibri"/>
          <w:lang w:val="en-US"/>
        </w:rPr>
        <w:t>de a resource for staff members.</w:t>
      </w:r>
    </w:p>
    <w:p w14:paraId="34A7AC84" w14:textId="502E804D" w:rsidR="00C60CB7" w:rsidRPr="00D920CB" w:rsidRDefault="00C60CB7" w:rsidP="00622CB0">
      <w:pPr>
        <w:pStyle w:val="ListParagraph"/>
        <w:widowControl w:val="0"/>
        <w:numPr>
          <w:ilvl w:val="0"/>
          <w:numId w:val="31"/>
        </w:numPr>
        <w:tabs>
          <w:tab w:val="left" w:pos="220"/>
          <w:tab w:val="left" w:pos="720"/>
        </w:tabs>
        <w:autoSpaceDE w:val="0"/>
        <w:autoSpaceDN w:val="0"/>
        <w:adjustRightInd w:val="0"/>
        <w:spacing w:after="240"/>
        <w:rPr>
          <w:rFonts w:cs="Times"/>
          <w:lang w:val="en-US"/>
        </w:rPr>
      </w:pPr>
      <w:r w:rsidRPr="00D920CB">
        <w:rPr>
          <w:rFonts w:cs="Calibri"/>
          <w:lang w:val="en-US"/>
        </w:rPr>
        <w:t>Provide a framework within which more s</w:t>
      </w:r>
      <w:r w:rsidR="000D5EE1">
        <w:rPr>
          <w:rFonts w:cs="Calibri"/>
          <w:lang w:val="en-US"/>
        </w:rPr>
        <w:t>pecific planning can take place.</w:t>
      </w:r>
    </w:p>
    <w:p w14:paraId="1F92224A" w14:textId="474E138E" w:rsidR="00C60CB7" w:rsidRPr="00D920CB" w:rsidRDefault="00C60CB7" w:rsidP="00622CB0">
      <w:pPr>
        <w:pStyle w:val="ListParagraph"/>
        <w:widowControl w:val="0"/>
        <w:numPr>
          <w:ilvl w:val="0"/>
          <w:numId w:val="31"/>
        </w:numPr>
        <w:tabs>
          <w:tab w:val="left" w:pos="0"/>
          <w:tab w:val="left" w:pos="220"/>
        </w:tabs>
        <w:autoSpaceDE w:val="0"/>
        <w:autoSpaceDN w:val="0"/>
        <w:adjustRightInd w:val="0"/>
        <w:spacing w:after="240"/>
        <w:rPr>
          <w:rFonts w:cs="Times"/>
          <w:lang w:val="en-US"/>
        </w:rPr>
      </w:pPr>
      <w:r w:rsidRPr="00D920CB">
        <w:rPr>
          <w:rFonts w:cs="Calibri"/>
          <w:lang w:val="en-US"/>
        </w:rPr>
        <w:t>Provide inf</w:t>
      </w:r>
      <w:r w:rsidR="00216034" w:rsidRPr="00D920CB">
        <w:rPr>
          <w:rFonts w:cs="Calibri"/>
          <w:lang w:val="en-US"/>
        </w:rPr>
        <w:t xml:space="preserve">ormation for Teachers, Parents, B.O.M Members and all other </w:t>
      </w:r>
      <w:r w:rsidRPr="00D920CB">
        <w:rPr>
          <w:rFonts w:cs="Calibri"/>
          <w:lang w:val="en-US"/>
        </w:rPr>
        <w:t>interested educational pa</w:t>
      </w:r>
      <w:r w:rsidR="000D5EE1">
        <w:rPr>
          <w:rFonts w:cs="Calibri"/>
          <w:lang w:val="en-US"/>
        </w:rPr>
        <w:t>rtners of the school community.</w:t>
      </w:r>
    </w:p>
    <w:p w14:paraId="6AC150A7" w14:textId="77777777" w:rsidR="00216034" w:rsidRPr="007755CC" w:rsidRDefault="00C60CB7" w:rsidP="00C60CB7">
      <w:pPr>
        <w:widowControl w:val="0"/>
        <w:numPr>
          <w:ilvl w:val="0"/>
          <w:numId w:val="1"/>
        </w:numPr>
        <w:tabs>
          <w:tab w:val="left" w:pos="220"/>
          <w:tab w:val="left" w:pos="720"/>
        </w:tabs>
        <w:autoSpaceDE w:val="0"/>
        <w:autoSpaceDN w:val="0"/>
        <w:adjustRightInd w:val="0"/>
        <w:spacing w:after="240"/>
        <w:ind w:hanging="720"/>
        <w:rPr>
          <w:rFonts w:cs="Times"/>
          <w:b/>
          <w:lang w:val="en-US"/>
        </w:rPr>
      </w:pPr>
      <w:r w:rsidRPr="007755CC">
        <w:rPr>
          <w:rFonts w:cs="Times"/>
          <w:b/>
          <w:lang w:val="en-US"/>
        </w:rPr>
        <w:t xml:space="preserve">Vision and Aims </w:t>
      </w:r>
    </w:p>
    <w:p w14:paraId="7B1F5E0F" w14:textId="70941BA0" w:rsidR="00216034" w:rsidRPr="00D920CB" w:rsidRDefault="000D5EE1" w:rsidP="00C60CB7">
      <w:pPr>
        <w:widowControl w:val="0"/>
        <w:numPr>
          <w:ilvl w:val="0"/>
          <w:numId w:val="1"/>
        </w:numPr>
        <w:tabs>
          <w:tab w:val="left" w:pos="220"/>
          <w:tab w:val="left" w:pos="720"/>
        </w:tabs>
        <w:autoSpaceDE w:val="0"/>
        <w:autoSpaceDN w:val="0"/>
        <w:adjustRightInd w:val="0"/>
        <w:spacing w:after="240"/>
        <w:ind w:hanging="720"/>
        <w:rPr>
          <w:rFonts w:cs="Times"/>
          <w:lang w:val="en-US"/>
        </w:rPr>
      </w:pPr>
      <w:r w:rsidRPr="007755CC">
        <w:rPr>
          <w:rFonts w:cs="Times"/>
          <w:b/>
          <w:lang w:val="en-US"/>
        </w:rPr>
        <w:t>(a) Vision</w:t>
      </w:r>
      <w:r>
        <w:rPr>
          <w:rFonts w:cs="Times"/>
          <w:lang w:val="en-US"/>
        </w:rPr>
        <w:t xml:space="preserve">: </w:t>
      </w:r>
      <w:r w:rsidR="00C60CB7" w:rsidRPr="00D920CB">
        <w:rPr>
          <w:rFonts w:cs="Calibri"/>
          <w:lang w:val="en-US"/>
        </w:rPr>
        <w:t>In conjunction with our school’s vision statement, and school aims, it is our intention to help each child develop to his/her full potential. We present our pupils with a carefully planned and coordinated curriculum that ensures sufficient opportunity for each student to acquire essential knowledge and skills, takes account of individual needs and meets the requirements of the Primary Curriculum. It is our aim that when a child leaves sixth class he/she will be able to recall basic number facts, think logically, solve problems, interpret data and have the required mathematical skills to enable them</w:t>
      </w:r>
      <w:r>
        <w:rPr>
          <w:rFonts w:cs="Calibri"/>
          <w:lang w:val="en-US"/>
        </w:rPr>
        <w:t xml:space="preserve"> to reach their full potential.</w:t>
      </w:r>
    </w:p>
    <w:p w14:paraId="443A3EA9" w14:textId="567D6605" w:rsidR="00C60CB7" w:rsidRPr="007755CC" w:rsidRDefault="000D5EE1" w:rsidP="00C60CB7">
      <w:pPr>
        <w:widowControl w:val="0"/>
        <w:numPr>
          <w:ilvl w:val="0"/>
          <w:numId w:val="1"/>
        </w:numPr>
        <w:tabs>
          <w:tab w:val="left" w:pos="220"/>
          <w:tab w:val="left" w:pos="720"/>
        </w:tabs>
        <w:autoSpaceDE w:val="0"/>
        <w:autoSpaceDN w:val="0"/>
        <w:adjustRightInd w:val="0"/>
        <w:spacing w:after="240"/>
        <w:ind w:hanging="720"/>
        <w:rPr>
          <w:rFonts w:cs="Times"/>
          <w:b/>
          <w:lang w:val="en-US"/>
        </w:rPr>
      </w:pPr>
      <w:r w:rsidRPr="007755CC">
        <w:rPr>
          <w:rFonts w:cs="Times"/>
          <w:b/>
          <w:lang w:val="en-US"/>
        </w:rPr>
        <w:t>(b) Aims</w:t>
      </w:r>
    </w:p>
    <w:p w14:paraId="738234BA" w14:textId="534B8DAF" w:rsidR="00C60CB7" w:rsidRPr="00D920CB" w:rsidRDefault="00C60CB7" w:rsidP="00622CB0">
      <w:pPr>
        <w:pStyle w:val="ListParagraph"/>
        <w:widowControl w:val="0"/>
        <w:numPr>
          <w:ilvl w:val="0"/>
          <w:numId w:val="32"/>
        </w:numPr>
        <w:autoSpaceDE w:val="0"/>
        <w:autoSpaceDN w:val="0"/>
        <w:adjustRightInd w:val="0"/>
        <w:spacing w:after="240"/>
        <w:rPr>
          <w:rFonts w:cs="Times"/>
          <w:lang w:val="en-US"/>
        </w:rPr>
      </w:pPr>
      <w:r w:rsidRPr="00D920CB">
        <w:rPr>
          <w:rFonts w:cs="Calibri"/>
          <w:lang w:val="en-US"/>
        </w:rPr>
        <w:t xml:space="preserve">To develop a positive attitude towards mathematics and an appreciation of both </w:t>
      </w:r>
      <w:proofErr w:type="gramStart"/>
      <w:r w:rsidRPr="00D920CB">
        <w:rPr>
          <w:rFonts w:cs="Calibri"/>
          <w:lang w:val="en-US"/>
        </w:rPr>
        <w:t>its</w:t>
      </w:r>
      <w:proofErr w:type="gramEnd"/>
      <w:r w:rsidRPr="00D920CB">
        <w:rPr>
          <w:rFonts w:cs="Calibri"/>
          <w:lang w:val="en-US"/>
        </w:rPr>
        <w:t xml:space="preserve"> practical and its aesthetic aspects</w:t>
      </w:r>
      <w:r w:rsidR="00216034" w:rsidRPr="00D920CB">
        <w:rPr>
          <w:rFonts w:cs="Calibri"/>
          <w:lang w:val="en-US"/>
        </w:rPr>
        <w:t>.</w:t>
      </w:r>
    </w:p>
    <w:p w14:paraId="652DC891" w14:textId="23BFADA7" w:rsidR="00C60CB7" w:rsidRPr="00D920CB" w:rsidRDefault="00C60CB7" w:rsidP="00622CB0">
      <w:pPr>
        <w:widowControl w:val="0"/>
        <w:numPr>
          <w:ilvl w:val="0"/>
          <w:numId w:val="32"/>
        </w:numPr>
        <w:tabs>
          <w:tab w:val="left" w:pos="142"/>
          <w:tab w:val="left" w:pos="220"/>
        </w:tabs>
        <w:autoSpaceDE w:val="0"/>
        <w:autoSpaceDN w:val="0"/>
        <w:adjustRightInd w:val="0"/>
        <w:spacing w:after="240"/>
        <w:rPr>
          <w:rFonts w:cs="Times"/>
          <w:lang w:val="en-US"/>
        </w:rPr>
      </w:pPr>
      <w:r w:rsidRPr="00D920CB">
        <w:rPr>
          <w:rFonts w:cs="Calibri"/>
          <w:lang w:val="en-US"/>
        </w:rPr>
        <w:t xml:space="preserve">To develop problem-solving abilities and a facility for the application of </w:t>
      </w:r>
      <w:r w:rsidR="00216034" w:rsidRPr="00D920CB">
        <w:rPr>
          <w:rFonts w:cs="Calibri"/>
          <w:lang w:val="en-US"/>
        </w:rPr>
        <w:t xml:space="preserve">mathematics to </w:t>
      </w:r>
      <w:r w:rsidRPr="00D920CB">
        <w:rPr>
          <w:rFonts w:cs="Calibri"/>
          <w:lang w:val="en-US"/>
        </w:rPr>
        <w:t>everyday life</w:t>
      </w:r>
      <w:r w:rsidR="00216034" w:rsidRPr="00D920CB">
        <w:rPr>
          <w:rFonts w:cs="Calibri"/>
          <w:lang w:val="en-US"/>
        </w:rPr>
        <w:t>.</w:t>
      </w:r>
    </w:p>
    <w:p w14:paraId="28744C67" w14:textId="07841461" w:rsidR="00C60CB7" w:rsidRPr="00411E22" w:rsidRDefault="00C60CB7" w:rsidP="00411E22">
      <w:pPr>
        <w:pStyle w:val="ListParagraph"/>
        <w:widowControl w:val="0"/>
        <w:numPr>
          <w:ilvl w:val="0"/>
          <w:numId w:val="32"/>
        </w:numPr>
        <w:tabs>
          <w:tab w:val="left" w:pos="220"/>
          <w:tab w:val="left" w:pos="720"/>
        </w:tabs>
        <w:autoSpaceDE w:val="0"/>
        <w:autoSpaceDN w:val="0"/>
        <w:adjustRightInd w:val="0"/>
        <w:spacing w:after="240"/>
        <w:rPr>
          <w:rFonts w:cs="Times"/>
          <w:lang w:val="en-US"/>
        </w:rPr>
      </w:pPr>
      <w:r w:rsidRPr="00411E22">
        <w:rPr>
          <w:rFonts w:cs="Calibri"/>
          <w:lang w:val="en-US"/>
        </w:rPr>
        <w:t xml:space="preserve">To enable the child to use mathematical language effectively and </w:t>
      </w:r>
      <w:r w:rsidR="000D5EE1">
        <w:rPr>
          <w:rFonts w:cs="Calibri"/>
          <w:lang w:val="en-US"/>
        </w:rPr>
        <w:t>accurately</w:t>
      </w:r>
    </w:p>
    <w:p w14:paraId="10A3CA36" w14:textId="6B6D41A1" w:rsidR="00C60CB7" w:rsidRPr="00411E22" w:rsidRDefault="00C60CB7" w:rsidP="00411E22">
      <w:pPr>
        <w:pStyle w:val="ListParagraph"/>
        <w:widowControl w:val="0"/>
        <w:numPr>
          <w:ilvl w:val="0"/>
          <w:numId w:val="32"/>
        </w:numPr>
        <w:tabs>
          <w:tab w:val="left" w:pos="220"/>
          <w:tab w:val="left" w:pos="284"/>
        </w:tabs>
        <w:autoSpaceDE w:val="0"/>
        <w:autoSpaceDN w:val="0"/>
        <w:adjustRightInd w:val="0"/>
        <w:spacing w:after="240"/>
        <w:rPr>
          <w:rFonts w:cs="Times"/>
          <w:lang w:val="en-US"/>
        </w:rPr>
      </w:pPr>
      <w:r w:rsidRPr="00411E22">
        <w:rPr>
          <w:rFonts w:cs="Calibri"/>
          <w:lang w:val="en-US"/>
        </w:rPr>
        <w:lastRenderedPageBreak/>
        <w:t xml:space="preserve">To enable the child to acquire an understanding of mathematical </w:t>
      </w:r>
      <w:r w:rsidR="00216034" w:rsidRPr="00411E22">
        <w:rPr>
          <w:rFonts w:cs="Calibri"/>
          <w:lang w:val="en-US"/>
        </w:rPr>
        <w:t xml:space="preserve">concepts and </w:t>
      </w:r>
      <w:r w:rsidRPr="00411E22">
        <w:rPr>
          <w:rFonts w:cs="Calibri"/>
          <w:lang w:val="en-US"/>
        </w:rPr>
        <w:t xml:space="preserve">processes to his/her appropriate level of development </w:t>
      </w:r>
      <w:r w:rsidR="000D5EE1">
        <w:rPr>
          <w:rFonts w:cs="Calibri"/>
          <w:lang w:val="en-US"/>
        </w:rPr>
        <w:t>and ability</w:t>
      </w:r>
    </w:p>
    <w:p w14:paraId="57C8217A" w14:textId="7F6C100F" w:rsidR="00216034" w:rsidRPr="00411E22" w:rsidRDefault="00C60CB7" w:rsidP="00411E22">
      <w:pPr>
        <w:pStyle w:val="ListParagraph"/>
        <w:widowControl w:val="0"/>
        <w:numPr>
          <w:ilvl w:val="0"/>
          <w:numId w:val="32"/>
        </w:numPr>
        <w:tabs>
          <w:tab w:val="left" w:pos="220"/>
        </w:tabs>
        <w:autoSpaceDE w:val="0"/>
        <w:autoSpaceDN w:val="0"/>
        <w:adjustRightInd w:val="0"/>
        <w:spacing w:after="240"/>
        <w:rPr>
          <w:rFonts w:cs="Times"/>
          <w:lang w:val="en-US"/>
        </w:rPr>
      </w:pPr>
      <w:r w:rsidRPr="00411E22">
        <w:rPr>
          <w:rFonts w:cs="Calibri"/>
          <w:lang w:val="en-US"/>
        </w:rPr>
        <w:t>To enable the child to acquire proficiency in fundamental mathematical skills and i</w:t>
      </w:r>
      <w:r w:rsidR="000D5EE1">
        <w:rPr>
          <w:rFonts w:cs="Calibri"/>
          <w:lang w:val="en-US"/>
        </w:rPr>
        <w:t>n recalling basic number facts.</w:t>
      </w:r>
    </w:p>
    <w:p w14:paraId="71F186C6" w14:textId="77777777" w:rsidR="000D5EE1" w:rsidRPr="007755CC" w:rsidRDefault="000D5EE1" w:rsidP="00411E22">
      <w:pPr>
        <w:widowControl w:val="0"/>
        <w:numPr>
          <w:ilvl w:val="0"/>
          <w:numId w:val="2"/>
        </w:numPr>
        <w:tabs>
          <w:tab w:val="left" w:pos="220"/>
        </w:tabs>
        <w:autoSpaceDE w:val="0"/>
        <w:autoSpaceDN w:val="0"/>
        <w:adjustRightInd w:val="0"/>
        <w:spacing w:after="240"/>
        <w:ind w:left="284" w:hanging="284"/>
        <w:rPr>
          <w:rFonts w:cs="Times"/>
          <w:b/>
          <w:lang w:val="en-US"/>
        </w:rPr>
      </w:pPr>
      <w:r w:rsidRPr="007755CC">
        <w:rPr>
          <w:rFonts w:cs="Times"/>
          <w:b/>
          <w:lang w:val="en-US"/>
        </w:rPr>
        <w:t>(c) Objectives</w:t>
      </w:r>
    </w:p>
    <w:p w14:paraId="610E80F7" w14:textId="77777777" w:rsidR="007755CC" w:rsidRDefault="00C60CB7" w:rsidP="007755CC">
      <w:pPr>
        <w:widowControl w:val="0"/>
        <w:numPr>
          <w:ilvl w:val="0"/>
          <w:numId w:val="2"/>
        </w:numPr>
        <w:tabs>
          <w:tab w:val="left" w:pos="220"/>
        </w:tabs>
        <w:autoSpaceDE w:val="0"/>
        <w:autoSpaceDN w:val="0"/>
        <w:adjustRightInd w:val="0"/>
        <w:spacing w:after="240"/>
        <w:ind w:left="284" w:hanging="284"/>
        <w:rPr>
          <w:rFonts w:cs="Times"/>
          <w:lang w:val="en-US"/>
        </w:rPr>
      </w:pPr>
      <w:r w:rsidRPr="00D920CB">
        <w:rPr>
          <w:rFonts w:cs="Calibri"/>
          <w:lang w:val="en-US"/>
        </w:rPr>
        <w:t xml:space="preserve">We endorse the objectives of the Primary School </w:t>
      </w:r>
      <w:proofErr w:type="spellStart"/>
      <w:r w:rsidRPr="00D920CB">
        <w:rPr>
          <w:rFonts w:cs="Calibri"/>
          <w:lang w:val="en-US"/>
        </w:rPr>
        <w:t>Maths</w:t>
      </w:r>
      <w:proofErr w:type="spellEnd"/>
      <w:r w:rsidRPr="00D920CB">
        <w:rPr>
          <w:rFonts w:cs="Calibri"/>
          <w:lang w:val="en-US"/>
        </w:rPr>
        <w:t xml:space="preserve"> Curriculum as detailed on pages 12 –</w:t>
      </w:r>
      <w:r w:rsidR="000D5EE1">
        <w:rPr>
          <w:rFonts w:cs="Calibri"/>
          <w:lang w:val="en-US"/>
        </w:rPr>
        <w:t xml:space="preserve"> 14 of the Curriculum document.</w:t>
      </w:r>
    </w:p>
    <w:p w14:paraId="3BB7F52A" w14:textId="4E3DC133" w:rsidR="00C60CB7" w:rsidRPr="007755CC" w:rsidRDefault="007755CC" w:rsidP="007755CC">
      <w:pPr>
        <w:widowControl w:val="0"/>
        <w:numPr>
          <w:ilvl w:val="0"/>
          <w:numId w:val="2"/>
        </w:numPr>
        <w:tabs>
          <w:tab w:val="left" w:pos="220"/>
        </w:tabs>
        <w:autoSpaceDE w:val="0"/>
        <w:autoSpaceDN w:val="0"/>
        <w:adjustRightInd w:val="0"/>
        <w:spacing w:after="240"/>
        <w:ind w:left="284" w:hanging="284"/>
        <w:rPr>
          <w:rFonts w:cs="Times"/>
          <w:b/>
          <w:lang w:val="en-US"/>
        </w:rPr>
      </w:pPr>
      <w:r w:rsidRPr="007755CC">
        <w:rPr>
          <w:rFonts w:cs="Times"/>
          <w:b/>
          <w:lang w:val="en-US"/>
        </w:rPr>
        <w:t xml:space="preserve">(d) </w:t>
      </w:r>
      <w:r w:rsidR="000D5EE1" w:rsidRPr="007755CC">
        <w:rPr>
          <w:rFonts w:cs="Times"/>
          <w:b/>
          <w:lang w:val="en-US"/>
        </w:rPr>
        <w:t>Content of Plan Curriculum:</w:t>
      </w:r>
    </w:p>
    <w:tbl>
      <w:tblPr>
        <w:tblW w:w="11165" w:type="dxa"/>
        <w:tblBorders>
          <w:top w:val="nil"/>
          <w:left w:val="nil"/>
          <w:right w:val="nil"/>
        </w:tblBorders>
        <w:tblLayout w:type="fixed"/>
        <w:tblLook w:val="0000" w:firstRow="0" w:lastRow="0" w:firstColumn="0" w:lastColumn="0" w:noHBand="0" w:noVBand="0"/>
      </w:tblPr>
      <w:tblGrid>
        <w:gridCol w:w="4361"/>
        <w:gridCol w:w="6804"/>
      </w:tblGrid>
      <w:tr w:rsidR="00EC4D1C" w:rsidRPr="00D920CB" w14:paraId="192113EF" w14:textId="77777777" w:rsidTr="00EC4D1C">
        <w:tc>
          <w:tcPr>
            <w:tcW w:w="11165"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1B51E2" w14:textId="51A509FD" w:rsidR="00EC4D1C" w:rsidRPr="00EC4D1C" w:rsidRDefault="00EC4D1C" w:rsidP="00EC4D1C">
            <w:pPr>
              <w:widowControl w:val="0"/>
              <w:autoSpaceDE w:val="0"/>
              <w:autoSpaceDN w:val="0"/>
              <w:adjustRightInd w:val="0"/>
              <w:jc w:val="center"/>
              <w:rPr>
                <w:rFonts w:cs="Times"/>
                <w:b/>
                <w:lang w:val="en-US"/>
              </w:rPr>
            </w:pPr>
            <w:r w:rsidRPr="00EC4D1C">
              <w:rPr>
                <w:rFonts w:cs="Times"/>
                <w:b/>
                <w:lang w:val="en-US"/>
              </w:rPr>
              <w:t>Infant Classes</w:t>
            </w:r>
          </w:p>
        </w:tc>
      </w:tr>
      <w:tr w:rsidR="00C60CB7" w:rsidRPr="00D920CB" w14:paraId="484175B1" w14:textId="77777777" w:rsidTr="00184593">
        <w:tblPrEx>
          <w:tblBorders>
            <w:top w:val="none" w:sz="0" w:space="0" w:color="auto"/>
          </w:tblBorders>
        </w:tblPrEx>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7F95EB" w14:textId="5D2E3CAF"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Strands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A71E48"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Strand units </w:t>
            </w:r>
          </w:p>
        </w:tc>
      </w:tr>
      <w:tr w:rsidR="00C60CB7" w:rsidRPr="00D920CB" w14:paraId="14DC484B" w14:textId="77777777" w:rsidTr="00184593">
        <w:tblPrEx>
          <w:tblBorders>
            <w:top w:val="none" w:sz="0" w:space="0" w:color="auto"/>
          </w:tblBorders>
        </w:tblPrEx>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4CD05C"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Early mathematical activities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E210B9" w14:textId="73AE6E38" w:rsidR="00C60CB7" w:rsidRPr="00D920CB" w:rsidRDefault="000D5EE1" w:rsidP="000D5EE1">
            <w:pPr>
              <w:widowControl w:val="0"/>
              <w:tabs>
                <w:tab w:val="left" w:pos="220"/>
                <w:tab w:val="left" w:pos="720"/>
              </w:tabs>
              <w:autoSpaceDE w:val="0"/>
              <w:autoSpaceDN w:val="0"/>
              <w:adjustRightInd w:val="0"/>
              <w:rPr>
                <w:rFonts w:cs="Times"/>
                <w:lang w:val="en-US"/>
              </w:rPr>
            </w:pPr>
            <w:r>
              <w:rPr>
                <w:rFonts w:cs="Times New Roman"/>
                <w:lang w:val="en-US"/>
              </w:rPr>
              <w:t>Classifying</w:t>
            </w:r>
          </w:p>
          <w:p w14:paraId="26A83EA2" w14:textId="651BB9A9" w:rsidR="00C60CB7" w:rsidRPr="00D920CB" w:rsidRDefault="000D5EE1" w:rsidP="000D5EE1">
            <w:pPr>
              <w:widowControl w:val="0"/>
              <w:tabs>
                <w:tab w:val="left" w:pos="220"/>
                <w:tab w:val="left" w:pos="720"/>
              </w:tabs>
              <w:autoSpaceDE w:val="0"/>
              <w:autoSpaceDN w:val="0"/>
              <w:adjustRightInd w:val="0"/>
              <w:rPr>
                <w:rFonts w:cs="Times"/>
                <w:lang w:val="en-US"/>
              </w:rPr>
            </w:pPr>
            <w:r>
              <w:rPr>
                <w:rFonts w:cs="Times New Roman"/>
                <w:lang w:val="en-US"/>
              </w:rPr>
              <w:t>Matching</w:t>
            </w:r>
          </w:p>
          <w:p w14:paraId="1F7793E3" w14:textId="7818A916" w:rsidR="00C60CB7" w:rsidRPr="00D920CB" w:rsidRDefault="000D5EE1" w:rsidP="000D5EE1">
            <w:pPr>
              <w:widowControl w:val="0"/>
              <w:tabs>
                <w:tab w:val="left" w:pos="220"/>
                <w:tab w:val="left" w:pos="720"/>
              </w:tabs>
              <w:autoSpaceDE w:val="0"/>
              <w:autoSpaceDN w:val="0"/>
              <w:adjustRightInd w:val="0"/>
              <w:ind w:right="447"/>
              <w:rPr>
                <w:rFonts w:cs="Times"/>
                <w:lang w:val="en-US"/>
              </w:rPr>
            </w:pPr>
            <w:r>
              <w:rPr>
                <w:rFonts w:cs="Times New Roman"/>
                <w:lang w:val="en-US"/>
              </w:rPr>
              <w:t>Comparing</w:t>
            </w:r>
          </w:p>
          <w:p w14:paraId="4971266F" w14:textId="23D6877E" w:rsidR="00C60CB7" w:rsidRPr="00D920CB" w:rsidRDefault="00C60CB7" w:rsidP="00EC4D1C">
            <w:pPr>
              <w:widowControl w:val="0"/>
              <w:numPr>
                <w:ilvl w:val="0"/>
                <w:numId w:val="3"/>
              </w:numPr>
              <w:tabs>
                <w:tab w:val="left" w:pos="220"/>
                <w:tab w:val="left" w:pos="720"/>
              </w:tabs>
              <w:autoSpaceDE w:val="0"/>
              <w:autoSpaceDN w:val="0"/>
              <w:adjustRightInd w:val="0"/>
              <w:ind w:hanging="720"/>
              <w:rPr>
                <w:rFonts w:cs="Times"/>
                <w:lang w:val="en-US"/>
              </w:rPr>
            </w:pPr>
            <w:r w:rsidRPr="00D920CB">
              <w:rPr>
                <w:rFonts w:cs="Times New Roman"/>
                <w:lang w:val="en-US"/>
              </w:rPr>
              <w:t>Ordering</w:t>
            </w:r>
          </w:p>
        </w:tc>
      </w:tr>
      <w:tr w:rsidR="00C60CB7" w:rsidRPr="00D920CB" w14:paraId="7452ED39" w14:textId="77777777" w:rsidTr="00184593">
        <w:tblPrEx>
          <w:tblBorders>
            <w:top w:val="none" w:sz="0" w:space="0" w:color="auto"/>
          </w:tblBorders>
        </w:tblPrEx>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CE2229"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Number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017296" w14:textId="7FD830D6" w:rsidR="00C60CB7" w:rsidRPr="00D920CB" w:rsidRDefault="000D5EE1" w:rsidP="00EC4D1C">
            <w:pPr>
              <w:widowControl w:val="0"/>
              <w:numPr>
                <w:ilvl w:val="0"/>
                <w:numId w:val="4"/>
              </w:numPr>
              <w:tabs>
                <w:tab w:val="left" w:pos="220"/>
                <w:tab w:val="left" w:pos="720"/>
              </w:tabs>
              <w:autoSpaceDE w:val="0"/>
              <w:autoSpaceDN w:val="0"/>
              <w:adjustRightInd w:val="0"/>
              <w:ind w:hanging="720"/>
              <w:rPr>
                <w:rFonts w:cs="Times"/>
                <w:lang w:val="en-US"/>
              </w:rPr>
            </w:pPr>
            <w:r>
              <w:rPr>
                <w:rFonts w:cs="Times New Roman"/>
                <w:lang w:val="en-US"/>
              </w:rPr>
              <w:t>Counting</w:t>
            </w:r>
          </w:p>
          <w:p w14:paraId="1E95A95B" w14:textId="77868CE5" w:rsidR="00C60CB7" w:rsidRPr="00D920CB" w:rsidRDefault="000D5EE1" w:rsidP="000D5EE1">
            <w:pPr>
              <w:widowControl w:val="0"/>
              <w:tabs>
                <w:tab w:val="left" w:pos="220"/>
                <w:tab w:val="left" w:pos="720"/>
              </w:tabs>
              <w:autoSpaceDE w:val="0"/>
              <w:autoSpaceDN w:val="0"/>
              <w:adjustRightInd w:val="0"/>
              <w:rPr>
                <w:rFonts w:cs="Times"/>
                <w:lang w:val="en-US"/>
              </w:rPr>
            </w:pPr>
            <w:r>
              <w:rPr>
                <w:rFonts w:cs="Times New Roman"/>
                <w:lang w:val="en-US"/>
              </w:rPr>
              <w:t>Comparing and ordering</w:t>
            </w:r>
          </w:p>
          <w:p w14:paraId="2C7FE6F5" w14:textId="77777777" w:rsidR="000D5EE1" w:rsidRDefault="000D5EE1" w:rsidP="000D5EE1">
            <w:pPr>
              <w:widowControl w:val="0"/>
              <w:tabs>
                <w:tab w:val="left" w:pos="220"/>
                <w:tab w:val="left" w:pos="720"/>
              </w:tabs>
              <w:autoSpaceDE w:val="0"/>
              <w:autoSpaceDN w:val="0"/>
              <w:adjustRightInd w:val="0"/>
              <w:rPr>
                <w:rFonts w:cs="Times New Roman"/>
                <w:lang w:val="en-US"/>
              </w:rPr>
            </w:pPr>
            <w:r w:rsidRPr="000D5EE1">
              <w:rPr>
                <w:rFonts w:cs="Times New Roman"/>
                <w:lang w:val="en-US"/>
              </w:rPr>
              <w:t>Analysis of number</w:t>
            </w:r>
          </w:p>
          <w:p w14:paraId="0FCE6E72" w14:textId="41CC1481" w:rsidR="000D5EE1" w:rsidRPr="000D5EE1" w:rsidRDefault="000D5EE1" w:rsidP="000D5EE1">
            <w:pPr>
              <w:widowControl w:val="0"/>
              <w:tabs>
                <w:tab w:val="left" w:pos="220"/>
                <w:tab w:val="left" w:pos="720"/>
              </w:tabs>
              <w:autoSpaceDE w:val="0"/>
              <w:autoSpaceDN w:val="0"/>
              <w:adjustRightInd w:val="0"/>
              <w:rPr>
                <w:rFonts w:cs="Times New Roman"/>
                <w:lang w:val="en-US"/>
              </w:rPr>
            </w:pPr>
            <w:r w:rsidRPr="000D5EE1">
              <w:rPr>
                <w:rFonts w:cs="Times"/>
                <w:lang w:val="en-US"/>
              </w:rPr>
              <w:t>Combining</w:t>
            </w:r>
          </w:p>
          <w:p w14:paraId="110F79BD" w14:textId="77777777" w:rsidR="000D5EE1" w:rsidRPr="000D5EE1" w:rsidRDefault="000D5EE1" w:rsidP="000D5EE1">
            <w:pPr>
              <w:widowControl w:val="0"/>
              <w:tabs>
                <w:tab w:val="left" w:pos="220"/>
                <w:tab w:val="left" w:pos="720"/>
              </w:tabs>
              <w:autoSpaceDE w:val="0"/>
              <w:autoSpaceDN w:val="0"/>
              <w:adjustRightInd w:val="0"/>
              <w:rPr>
                <w:rFonts w:cs="Times"/>
                <w:lang w:val="en-US"/>
              </w:rPr>
            </w:pPr>
            <w:r w:rsidRPr="000D5EE1">
              <w:rPr>
                <w:rFonts w:cs="Times"/>
                <w:lang w:val="en-US"/>
              </w:rPr>
              <w:t>Partitioning</w:t>
            </w:r>
          </w:p>
          <w:p w14:paraId="6E8EB8C2" w14:textId="5C2759D6" w:rsidR="00C60CB7" w:rsidRPr="000D5EE1" w:rsidRDefault="000D5EE1" w:rsidP="000D5EE1">
            <w:pPr>
              <w:widowControl w:val="0"/>
              <w:tabs>
                <w:tab w:val="left" w:pos="220"/>
                <w:tab w:val="left" w:pos="720"/>
              </w:tabs>
              <w:autoSpaceDE w:val="0"/>
              <w:autoSpaceDN w:val="0"/>
              <w:adjustRightInd w:val="0"/>
              <w:rPr>
                <w:rFonts w:cs="Times"/>
                <w:lang w:val="en-US"/>
              </w:rPr>
            </w:pPr>
            <w:r>
              <w:rPr>
                <w:rFonts w:cs="Times"/>
                <w:lang w:val="en-US"/>
              </w:rPr>
              <w:t>Numeration</w:t>
            </w:r>
          </w:p>
        </w:tc>
      </w:tr>
      <w:tr w:rsidR="00C60CB7" w:rsidRPr="00D920CB" w14:paraId="4A3D0A7B" w14:textId="77777777" w:rsidTr="00184593">
        <w:tblPrEx>
          <w:tblBorders>
            <w:top w:val="none" w:sz="0" w:space="0" w:color="auto"/>
          </w:tblBorders>
        </w:tblPrEx>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F9B1A7" w14:textId="19BDFDC3"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Algebra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213D64" w14:textId="6417E5CE" w:rsidR="000D5EE1" w:rsidRPr="000D5EE1" w:rsidRDefault="000D5EE1" w:rsidP="000D5EE1">
            <w:pPr>
              <w:widowControl w:val="0"/>
              <w:autoSpaceDE w:val="0"/>
              <w:autoSpaceDN w:val="0"/>
              <w:adjustRightInd w:val="0"/>
              <w:rPr>
                <w:rFonts w:cs="Times New Roman"/>
                <w:lang w:val="en-US"/>
              </w:rPr>
            </w:pPr>
            <w:r>
              <w:rPr>
                <w:rFonts w:cs="Times New Roman"/>
                <w:lang w:val="en-US"/>
              </w:rPr>
              <w:t>Extending patterns</w:t>
            </w:r>
          </w:p>
        </w:tc>
      </w:tr>
      <w:tr w:rsidR="00C60CB7" w:rsidRPr="00D920CB" w14:paraId="71C61A8E" w14:textId="77777777" w:rsidTr="00184593">
        <w:tblPrEx>
          <w:tblBorders>
            <w:top w:val="none" w:sz="0" w:space="0" w:color="auto"/>
          </w:tblBorders>
        </w:tblPrEx>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C7F2C4"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Shape and space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B91A20" w14:textId="2D56512C" w:rsidR="00C60CB7" w:rsidRPr="00D920CB" w:rsidRDefault="000D5EE1" w:rsidP="000D5EE1">
            <w:pPr>
              <w:widowControl w:val="0"/>
              <w:tabs>
                <w:tab w:val="left" w:pos="220"/>
                <w:tab w:val="left" w:pos="720"/>
              </w:tabs>
              <w:autoSpaceDE w:val="0"/>
              <w:autoSpaceDN w:val="0"/>
              <w:adjustRightInd w:val="0"/>
              <w:rPr>
                <w:rFonts w:cs="Times"/>
                <w:lang w:val="en-US"/>
              </w:rPr>
            </w:pPr>
            <w:r>
              <w:rPr>
                <w:rFonts w:cs="Times New Roman"/>
                <w:lang w:val="en-US"/>
              </w:rPr>
              <w:t>Spatial awareness</w:t>
            </w:r>
          </w:p>
          <w:p w14:paraId="372C1E0F" w14:textId="05B62931" w:rsidR="00C60CB7" w:rsidRPr="00D920CB" w:rsidRDefault="000D5EE1" w:rsidP="00EC4D1C">
            <w:pPr>
              <w:widowControl w:val="0"/>
              <w:numPr>
                <w:ilvl w:val="0"/>
                <w:numId w:val="5"/>
              </w:numPr>
              <w:tabs>
                <w:tab w:val="left" w:pos="220"/>
                <w:tab w:val="left" w:pos="720"/>
              </w:tabs>
              <w:autoSpaceDE w:val="0"/>
              <w:autoSpaceDN w:val="0"/>
              <w:adjustRightInd w:val="0"/>
              <w:ind w:hanging="720"/>
              <w:rPr>
                <w:rFonts w:cs="Times"/>
                <w:lang w:val="en-US"/>
              </w:rPr>
            </w:pPr>
            <w:r>
              <w:rPr>
                <w:rFonts w:cs="Times New Roman"/>
                <w:lang w:val="en-US"/>
              </w:rPr>
              <w:t>3-D shapes</w:t>
            </w:r>
          </w:p>
          <w:p w14:paraId="3289F699" w14:textId="12D1F624" w:rsidR="00C60CB7" w:rsidRPr="00D920CB" w:rsidRDefault="00C60CB7" w:rsidP="00EC4D1C">
            <w:pPr>
              <w:widowControl w:val="0"/>
              <w:numPr>
                <w:ilvl w:val="0"/>
                <w:numId w:val="5"/>
              </w:numPr>
              <w:tabs>
                <w:tab w:val="left" w:pos="220"/>
                <w:tab w:val="left" w:pos="720"/>
              </w:tabs>
              <w:autoSpaceDE w:val="0"/>
              <w:autoSpaceDN w:val="0"/>
              <w:adjustRightInd w:val="0"/>
              <w:ind w:hanging="720"/>
              <w:rPr>
                <w:rFonts w:cs="Times"/>
                <w:lang w:val="en-US"/>
              </w:rPr>
            </w:pPr>
            <w:r w:rsidRPr="00D920CB">
              <w:rPr>
                <w:rFonts w:cs="Times New Roman"/>
                <w:lang w:val="en-US"/>
              </w:rPr>
              <w:t>2-D shapes</w:t>
            </w:r>
          </w:p>
        </w:tc>
      </w:tr>
      <w:tr w:rsidR="00C60CB7" w:rsidRPr="00D920CB" w14:paraId="1B48A411" w14:textId="77777777" w:rsidTr="00184593">
        <w:tblPrEx>
          <w:tblBorders>
            <w:top w:val="none" w:sz="0" w:space="0" w:color="auto"/>
          </w:tblBorders>
        </w:tblPrEx>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F5A4A8"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Measures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BAB09A" w14:textId="3DD17B03" w:rsidR="00C60CB7" w:rsidRPr="00D920CB" w:rsidRDefault="000D5EE1" w:rsidP="00EC4D1C">
            <w:pPr>
              <w:widowControl w:val="0"/>
              <w:numPr>
                <w:ilvl w:val="0"/>
                <w:numId w:val="6"/>
              </w:numPr>
              <w:tabs>
                <w:tab w:val="left" w:pos="220"/>
                <w:tab w:val="left" w:pos="720"/>
              </w:tabs>
              <w:autoSpaceDE w:val="0"/>
              <w:autoSpaceDN w:val="0"/>
              <w:adjustRightInd w:val="0"/>
              <w:ind w:hanging="720"/>
              <w:rPr>
                <w:rFonts w:cs="Times"/>
                <w:lang w:val="en-US"/>
              </w:rPr>
            </w:pPr>
            <w:r>
              <w:rPr>
                <w:rFonts w:cs="Times New Roman"/>
                <w:lang w:val="en-US"/>
              </w:rPr>
              <w:t>Length</w:t>
            </w:r>
          </w:p>
          <w:p w14:paraId="6615C92D" w14:textId="18EE5B30" w:rsidR="00C60CB7" w:rsidRPr="00D920CB" w:rsidRDefault="000D5EE1" w:rsidP="00EC4D1C">
            <w:pPr>
              <w:widowControl w:val="0"/>
              <w:numPr>
                <w:ilvl w:val="0"/>
                <w:numId w:val="6"/>
              </w:numPr>
              <w:tabs>
                <w:tab w:val="left" w:pos="220"/>
                <w:tab w:val="left" w:pos="720"/>
              </w:tabs>
              <w:autoSpaceDE w:val="0"/>
              <w:autoSpaceDN w:val="0"/>
              <w:adjustRightInd w:val="0"/>
              <w:ind w:hanging="720"/>
              <w:rPr>
                <w:rFonts w:cs="Times"/>
                <w:lang w:val="en-US"/>
              </w:rPr>
            </w:pPr>
            <w:r>
              <w:rPr>
                <w:rFonts w:cs="Times New Roman"/>
                <w:lang w:val="en-US"/>
              </w:rPr>
              <w:t>Weight</w:t>
            </w:r>
          </w:p>
          <w:p w14:paraId="6CD3BD41" w14:textId="1ADC60BE" w:rsidR="00C60CB7" w:rsidRPr="00D920CB" w:rsidRDefault="000D5EE1" w:rsidP="00EC4D1C">
            <w:pPr>
              <w:widowControl w:val="0"/>
              <w:numPr>
                <w:ilvl w:val="0"/>
                <w:numId w:val="6"/>
              </w:numPr>
              <w:tabs>
                <w:tab w:val="left" w:pos="220"/>
                <w:tab w:val="left" w:pos="720"/>
              </w:tabs>
              <w:autoSpaceDE w:val="0"/>
              <w:autoSpaceDN w:val="0"/>
              <w:adjustRightInd w:val="0"/>
              <w:ind w:hanging="720"/>
              <w:rPr>
                <w:rFonts w:cs="Times"/>
                <w:lang w:val="en-US"/>
              </w:rPr>
            </w:pPr>
            <w:r>
              <w:rPr>
                <w:rFonts w:cs="Times New Roman"/>
                <w:lang w:val="en-US"/>
              </w:rPr>
              <w:t>Capacity</w:t>
            </w:r>
          </w:p>
          <w:p w14:paraId="121054C3" w14:textId="215F5409" w:rsidR="00C60CB7" w:rsidRPr="00D920CB" w:rsidRDefault="000D5EE1" w:rsidP="00EC4D1C">
            <w:pPr>
              <w:widowControl w:val="0"/>
              <w:numPr>
                <w:ilvl w:val="0"/>
                <w:numId w:val="6"/>
              </w:numPr>
              <w:tabs>
                <w:tab w:val="left" w:pos="220"/>
                <w:tab w:val="left" w:pos="720"/>
              </w:tabs>
              <w:autoSpaceDE w:val="0"/>
              <w:autoSpaceDN w:val="0"/>
              <w:adjustRightInd w:val="0"/>
              <w:ind w:hanging="720"/>
              <w:rPr>
                <w:rFonts w:cs="Times"/>
                <w:lang w:val="en-US"/>
              </w:rPr>
            </w:pPr>
            <w:r>
              <w:rPr>
                <w:rFonts w:cs="Times New Roman"/>
                <w:lang w:val="en-US"/>
              </w:rPr>
              <w:t>Time</w:t>
            </w:r>
          </w:p>
          <w:p w14:paraId="179070EB" w14:textId="4B04B1B7" w:rsidR="00C60CB7" w:rsidRPr="00D920CB" w:rsidRDefault="00C60CB7" w:rsidP="000D5EE1">
            <w:pPr>
              <w:widowControl w:val="0"/>
              <w:tabs>
                <w:tab w:val="left" w:pos="220"/>
                <w:tab w:val="left" w:pos="720"/>
              </w:tabs>
              <w:autoSpaceDE w:val="0"/>
              <w:autoSpaceDN w:val="0"/>
              <w:adjustRightInd w:val="0"/>
              <w:rPr>
                <w:rFonts w:cs="Times"/>
                <w:lang w:val="en-US"/>
              </w:rPr>
            </w:pPr>
            <w:r w:rsidRPr="00D920CB">
              <w:rPr>
                <w:rFonts w:cs="Times New Roman"/>
                <w:lang w:val="en-US"/>
              </w:rPr>
              <w:t>Money</w:t>
            </w:r>
          </w:p>
        </w:tc>
      </w:tr>
      <w:tr w:rsidR="00C60CB7" w:rsidRPr="00D920CB" w14:paraId="7A1752C7" w14:textId="77777777" w:rsidTr="00184593">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CAD899"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Data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E436CF" w14:textId="26F36F81" w:rsidR="00C60CB7" w:rsidRPr="00D920CB" w:rsidRDefault="00C60CB7" w:rsidP="000D5EE1">
            <w:pPr>
              <w:widowControl w:val="0"/>
              <w:autoSpaceDE w:val="0"/>
              <w:autoSpaceDN w:val="0"/>
              <w:adjustRightInd w:val="0"/>
              <w:rPr>
                <w:rFonts w:cs="Times"/>
                <w:lang w:val="en-US"/>
              </w:rPr>
            </w:pPr>
            <w:proofErr w:type="spellStart"/>
            <w:r w:rsidRPr="00D920CB">
              <w:rPr>
                <w:rFonts w:cs="Times New Roman"/>
                <w:lang w:val="en-US"/>
              </w:rPr>
              <w:t>Recognising</w:t>
            </w:r>
            <w:proofErr w:type="spellEnd"/>
            <w:r w:rsidRPr="00D920CB">
              <w:rPr>
                <w:rFonts w:cs="Times New Roman"/>
                <w:lang w:val="en-US"/>
              </w:rPr>
              <w:t xml:space="preserve"> and interpreting dat</w:t>
            </w:r>
            <w:r w:rsidR="000D5EE1">
              <w:rPr>
                <w:rFonts w:cs="Times New Roman"/>
                <w:lang w:val="en-US"/>
              </w:rPr>
              <w:t>a</w:t>
            </w:r>
          </w:p>
        </w:tc>
      </w:tr>
      <w:tr w:rsidR="00EC4D1C" w:rsidRPr="00D920CB" w14:paraId="1945A167" w14:textId="77777777" w:rsidTr="00EC4D1C">
        <w:tc>
          <w:tcPr>
            <w:tcW w:w="11165"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758A40" w14:textId="02D5390B" w:rsidR="00EC4D1C" w:rsidRPr="00EC4D1C" w:rsidRDefault="00EC4D1C" w:rsidP="00EC4D1C">
            <w:pPr>
              <w:widowControl w:val="0"/>
              <w:autoSpaceDE w:val="0"/>
              <w:autoSpaceDN w:val="0"/>
              <w:adjustRightInd w:val="0"/>
              <w:jc w:val="center"/>
              <w:rPr>
                <w:rFonts w:cs="Times"/>
                <w:b/>
                <w:lang w:val="en-US"/>
              </w:rPr>
            </w:pPr>
            <w:r w:rsidRPr="00EC4D1C">
              <w:rPr>
                <w:rFonts w:cs="Times"/>
                <w:b/>
                <w:lang w:val="en-US"/>
              </w:rPr>
              <w:t>First and Second Classes:</w:t>
            </w:r>
          </w:p>
        </w:tc>
      </w:tr>
      <w:tr w:rsidR="00C60CB7" w:rsidRPr="00D920CB" w14:paraId="7557E9C6" w14:textId="77777777" w:rsidTr="00184593">
        <w:tblPrEx>
          <w:tblBorders>
            <w:top w:val="none" w:sz="0" w:space="0" w:color="auto"/>
          </w:tblBorders>
        </w:tblPrEx>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4DB254"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Strands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BF060E"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Strand units </w:t>
            </w:r>
          </w:p>
        </w:tc>
      </w:tr>
      <w:tr w:rsidR="00C60CB7" w:rsidRPr="00D920CB" w14:paraId="65CB5BA0" w14:textId="77777777" w:rsidTr="00184593">
        <w:tblPrEx>
          <w:tblBorders>
            <w:top w:val="none" w:sz="0" w:space="0" w:color="auto"/>
          </w:tblBorders>
        </w:tblPrEx>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B054F5"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Number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B80782" w14:textId="691E4AE6" w:rsidR="00C60CB7" w:rsidRPr="00D920CB" w:rsidRDefault="000D5EE1" w:rsidP="000D5EE1">
            <w:pPr>
              <w:widowControl w:val="0"/>
              <w:tabs>
                <w:tab w:val="left" w:pos="220"/>
                <w:tab w:val="left" w:pos="720"/>
              </w:tabs>
              <w:autoSpaceDE w:val="0"/>
              <w:autoSpaceDN w:val="0"/>
              <w:adjustRightInd w:val="0"/>
              <w:rPr>
                <w:rFonts w:cs="Times"/>
                <w:lang w:val="en-US"/>
              </w:rPr>
            </w:pPr>
            <w:r>
              <w:rPr>
                <w:rFonts w:cs="Times New Roman"/>
                <w:lang w:val="en-US"/>
              </w:rPr>
              <w:t>Counting and numeration</w:t>
            </w:r>
          </w:p>
          <w:p w14:paraId="4204CB29" w14:textId="6B26408D" w:rsidR="00C60CB7" w:rsidRPr="00D920CB" w:rsidRDefault="000D5EE1" w:rsidP="00EC4D1C">
            <w:pPr>
              <w:widowControl w:val="0"/>
              <w:numPr>
                <w:ilvl w:val="0"/>
                <w:numId w:val="7"/>
              </w:numPr>
              <w:tabs>
                <w:tab w:val="left" w:pos="220"/>
                <w:tab w:val="left" w:pos="720"/>
              </w:tabs>
              <w:autoSpaceDE w:val="0"/>
              <w:autoSpaceDN w:val="0"/>
              <w:adjustRightInd w:val="0"/>
              <w:ind w:hanging="720"/>
              <w:rPr>
                <w:rFonts w:cs="Times"/>
                <w:lang w:val="en-US"/>
              </w:rPr>
            </w:pPr>
            <w:r>
              <w:rPr>
                <w:rFonts w:cs="Times New Roman"/>
                <w:lang w:val="en-US"/>
              </w:rPr>
              <w:t>Comparing and ordering</w:t>
            </w:r>
          </w:p>
          <w:p w14:paraId="4CF2C1EE" w14:textId="7F326E62" w:rsidR="00C60CB7" w:rsidRPr="00D920CB" w:rsidRDefault="000D5EE1" w:rsidP="00EC4D1C">
            <w:pPr>
              <w:widowControl w:val="0"/>
              <w:numPr>
                <w:ilvl w:val="0"/>
                <w:numId w:val="7"/>
              </w:numPr>
              <w:tabs>
                <w:tab w:val="left" w:pos="220"/>
                <w:tab w:val="left" w:pos="720"/>
              </w:tabs>
              <w:autoSpaceDE w:val="0"/>
              <w:autoSpaceDN w:val="0"/>
              <w:adjustRightInd w:val="0"/>
              <w:ind w:hanging="720"/>
              <w:rPr>
                <w:rFonts w:cs="Times"/>
                <w:lang w:val="en-US"/>
              </w:rPr>
            </w:pPr>
            <w:r>
              <w:rPr>
                <w:rFonts w:cs="Times New Roman"/>
                <w:lang w:val="en-US"/>
              </w:rPr>
              <w:t>Place value</w:t>
            </w:r>
          </w:p>
          <w:p w14:paraId="18069FBB" w14:textId="3F87ED5D" w:rsidR="00C60CB7" w:rsidRPr="00D920CB" w:rsidRDefault="000D5EE1" w:rsidP="00EC4D1C">
            <w:pPr>
              <w:widowControl w:val="0"/>
              <w:numPr>
                <w:ilvl w:val="0"/>
                <w:numId w:val="7"/>
              </w:numPr>
              <w:tabs>
                <w:tab w:val="left" w:pos="220"/>
                <w:tab w:val="left" w:pos="720"/>
              </w:tabs>
              <w:autoSpaceDE w:val="0"/>
              <w:autoSpaceDN w:val="0"/>
              <w:adjustRightInd w:val="0"/>
              <w:ind w:hanging="720"/>
              <w:rPr>
                <w:rFonts w:cs="Times"/>
                <w:lang w:val="en-US"/>
              </w:rPr>
            </w:pPr>
            <w:r>
              <w:rPr>
                <w:rFonts w:cs="Times New Roman"/>
                <w:lang w:val="en-US"/>
              </w:rPr>
              <w:t>Operations-Addition, Subtraction</w:t>
            </w:r>
          </w:p>
          <w:p w14:paraId="512A7B5C" w14:textId="3C964785" w:rsidR="00C60CB7" w:rsidRPr="00D920CB" w:rsidRDefault="000D5EE1" w:rsidP="00EC4D1C">
            <w:pPr>
              <w:widowControl w:val="0"/>
              <w:numPr>
                <w:ilvl w:val="0"/>
                <w:numId w:val="7"/>
              </w:numPr>
              <w:tabs>
                <w:tab w:val="left" w:pos="220"/>
                <w:tab w:val="left" w:pos="720"/>
              </w:tabs>
              <w:autoSpaceDE w:val="0"/>
              <w:autoSpaceDN w:val="0"/>
              <w:adjustRightInd w:val="0"/>
              <w:ind w:hanging="720"/>
              <w:rPr>
                <w:rFonts w:cs="Times"/>
                <w:lang w:val="en-US"/>
              </w:rPr>
            </w:pPr>
            <w:r>
              <w:rPr>
                <w:rFonts w:cs="Times New Roman"/>
                <w:lang w:val="en-US"/>
              </w:rPr>
              <w:t>Fractions</w:t>
            </w:r>
          </w:p>
        </w:tc>
      </w:tr>
      <w:tr w:rsidR="00C60CB7" w:rsidRPr="00D920CB" w14:paraId="38E65841" w14:textId="77777777" w:rsidTr="00184593">
        <w:tblPrEx>
          <w:tblBorders>
            <w:top w:val="none" w:sz="0" w:space="0" w:color="auto"/>
          </w:tblBorders>
        </w:tblPrEx>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86F5D9"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Algebra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924ECF" w14:textId="514DB49E" w:rsidR="00C60CB7" w:rsidRPr="00D920CB" w:rsidRDefault="00C60CB7" w:rsidP="000D5EE1">
            <w:pPr>
              <w:widowControl w:val="0"/>
              <w:autoSpaceDE w:val="0"/>
              <w:autoSpaceDN w:val="0"/>
              <w:adjustRightInd w:val="0"/>
              <w:rPr>
                <w:rFonts w:cs="Times"/>
                <w:lang w:val="en-US"/>
              </w:rPr>
            </w:pPr>
            <w:r w:rsidRPr="00D920CB">
              <w:rPr>
                <w:rFonts w:cs="Times New Roman"/>
                <w:lang w:val="en-US"/>
              </w:rPr>
              <w:t>Extending and using patterns</w:t>
            </w:r>
          </w:p>
        </w:tc>
      </w:tr>
      <w:tr w:rsidR="00C60CB7" w:rsidRPr="00D920CB" w14:paraId="0B47217E" w14:textId="77777777" w:rsidTr="00184593">
        <w:tblPrEx>
          <w:tblBorders>
            <w:top w:val="none" w:sz="0" w:space="0" w:color="auto"/>
          </w:tblBorders>
        </w:tblPrEx>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D49585"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Shape and space </w:t>
            </w:r>
          </w:p>
          <w:p w14:paraId="3178FC57" w14:textId="77777777" w:rsidR="00C60CB7" w:rsidRPr="00D920CB" w:rsidRDefault="00C60CB7" w:rsidP="00EC4D1C">
            <w:pPr>
              <w:widowControl w:val="0"/>
              <w:autoSpaceDE w:val="0"/>
              <w:autoSpaceDN w:val="0"/>
              <w:adjustRightInd w:val="0"/>
              <w:rPr>
                <w:rFonts w:cs="Times"/>
                <w:lang w:val="en-US"/>
              </w:rPr>
            </w:pPr>
            <w:r w:rsidRPr="00D920CB">
              <w:rPr>
                <w:rFonts w:cs="Times"/>
                <w:noProof/>
                <w:lang w:val="en-US"/>
              </w:rPr>
              <w:drawing>
                <wp:inline distT="0" distB="0" distL="0" distR="0" wp14:anchorId="581EA69B" wp14:editId="2AEA76C1">
                  <wp:extent cx="12700" cy="1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920CB">
              <w:rPr>
                <w:rFonts w:cs="Times"/>
                <w:lang w:val="en-US"/>
              </w:rPr>
              <w:t xml:space="preserve">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75542D" w14:textId="66B162A7" w:rsidR="00C60CB7" w:rsidRPr="00D920CB" w:rsidRDefault="000D5EE1" w:rsidP="00EC4D1C">
            <w:pPr>
              <w:widowControl w:val="0"/>
              <w:numPr>
                <w:ilvl w:val="0"/>
                <w:numId w:val="8"/>
              </w:numPr>
              <w:tabs>
                <w:tab w:val="left" w:pos="220"/>
                <w:tab w:val="left" w:pos="720"/>
              </w:tabs>
              <w:autoSpaceDE w:val="0"/>
              <w:autoSpaceDN w:val="0"/>
              <w:adjustRightInd w:val="0"/>
              <w:ind w:hanging="720"/>
              <w:rPr>
                <w:rFonts w:cs="Times"/>
                <w:lang w:val="en-US"/>
              </w:rPr>
            </w:pPr>
            <w:r>
              <w:rPr>
                <w:rFonts w:cs="Times New Roman"/>
                <w:lang w:val="en-US"/>
              </w:rPr>
              <w:t>Spatial awareness</w:t>
            </w:r>
          </w:p>
          <w:p w14:paraId="752AE928" w14:textId="2B788E2F" w:rsidR="00C60CB7" w:rsidRPr="00D920CB" w:rsidRDefault="000D5EE1" w:rsidP="00EC4D1C">
            <w:pPr>
              <w:widowControl w:val="0"/>
              <w:numPr>
                <w:ilvl w:val="0"/>
                <w:numId w:val="8"/>
              </w:numPr>
              <w:tabs>
                <w:tab w:val="left" w:pos="220"/>
                <w:tab w:val="left" w:pos="720"/>
              </w:tabs>
              <w:autoSpaceDE w:val="0"/>
              <w:autoSpaceDN w:val="0"/>
              <w:adjustRightInd w:val="0"/>
              <w:ind w:hanging="720"/>
              <w:rPr>
                <w:rFonts w:cs="Times"/>
                <w:lang w:val="en-US"/>
              </w:rPr>
            </w:pPr>
            <w:r>
              <w:rPr>
                <w:rFonts w:cs="Times New Roman"/>
                <w:lang w:val="en-US"/>
              </w:rPr>
              <w:t>2-D shapes</w:t>
            </w:r>
          </w:p>
          <w:p w14:paraId="0A3FA72F" w14:textId="29881FBA" w:rsidR="00C60CB7" w:rsidRPr="00D920CB" w:rsidRDefault="000D5EE1" w:rsidP="00EC4D1C">
            <w:pPr>
              <w:widowControl w:val="0"/>
              <w:numPr>
                <w:ilvl w:val="0"/>
                <w:numId w:val="8"/>
              </w:numPr>
              <w:tabs>
                <w:tab w:val="left" w:pos="220"/>
                <w:tab w:val="left" w:pos="720"/>
              </w:tabs>
              <w:autoSpaceDE w:val="0"/>
              <w:autoSpaceDN w:val="0"/>
              <w:adjustRightInd w:val="0"/>
              <w:ind w:hanging="720"/>
              <w:rPr>
                <w:rFonts w:cs="Times"/>
                <w:lang w:val="en-US"/>
              </w:rPr>
            </w:pPr>
            <w:r>
              <w:rPr>
                <w:rFonts w:cs="Times New Roman"/>
                <w:lang w:val="en-US"/>
              </w:rPr>
              <w:t>3-D shapes</w:t>
            </w:r>
          </w:p>
          <w:p w14:paraId="46FD6F18" w14:textId="358D18C8" w:rsidR="00C60CB7" w:rsidRPr="00D920CB" w:rsidRDefault="000D5EE1" w:rsidP="00EC4D1C">
            <w:pPr>
              <w:widowControl w:val="0"/>
              <w:numPr>
                <w:ilvl w:val="0"/>
                <w:numId w:val="8"/>
              </w:numPr>
              <w:tabs>
                <w:tab w:val="left" w:pos="220"/>
                <w:tab w:val="left" w:pos="720"/>
              </w:tabs>
              <w:autoSpaceDE w:val="0"/>
              <w:autoSpaceDN w:val="0"/>
              <w:adjustRightInd w:val="0"/>
              <w:ind w:hanging="720"/>
              <w:rPr>
                <w:rFonts w:cs="Times"/>
                <w:lang w:val="en-US"/>
              </w:rPr>
            </w:pPr>
            <w:r>
              <w:rPr>
                <w:rFonts w:cs="Times New Roman"/>
                <w:lang w:val="en-US"/>
              </w:rPr>
              <w:t>Symmetry</w:t>
            </w:r>
          </w:p>
          <w:p w14:paraId="039BCE54" w14:textId="70F5B75A" w:rsidR="00C60CB7" w:rsidRPr="00D920CB" w:rsidRDefault="00C60CB7" w:rsidP="00EC4D1C">
            <w:pPr>
              <w:widowControl w:val="0"/>
              <w:numPr>
                <w:ilvl w:val="0"/>
                <w:numId w:val="8"/>
              </w:numPr>
              <w:tabs>
                <w:tab w:val="left" w:pos="220"/>
                <w:tab w:val="left" w:pos="720"/>
              </w:tabs>
              <w:autoSpaceDE w:val="0"/>
              <w:autoSpaceDN w:val="0"/>
              <w:adjustRightInd w:val="0"/>
              <w:ind w:hanging="720"/>
              <w:rPr>
                <w:rFonts w:cs="Times"/>
                <w:lang w:val="en-US"/>
              </w:rPr>
            </w:pPr>
            <w:r w:rsidRPr="00D920CB">
              <w:rPr>
                <w:rFonts w:cs="Times New Roman"/>
                <w:lang w:val="en-US"/>
              </w:rPr>
              <w:t>Angles</w:t>
            </w:r>
          </w:p>
        </w:tc>
      </w:tr>
      <w:tr w:rsidR="00C60CB7" w:rsidRPr="00D920CB" w14:paraId="515706FE" w14:textId="77777777" w:rsidTr="00184593">
        <w:tblPrEx>
          <w:tblBorders>
            <w:top w:val="none" w:sz="0" w:space="0" w:color="auto"/>
          </w:tblBorders>
        </w:tblPrEx>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DCA25C"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Measures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54D771E" w14:textId="7F81F3DE" w:rsidR="00C60CB7" w:rsidRPr="00D920CB" w:rsidRDefault="000D5EE1" w:rsidP="00EC4D1C">
            <w:pPr>
              <w:widowControl w:val="0"/>
              <w:numPr>
                <w:ilvl w:val="0"/>
                <w:numId w:val="9"/>
              </w:numPr>
              <w:tabs>
                <w:tab w:val="left" w:pos="220"/>
                <w:tab w:val="left" w:pos="720"/>
              </w:tabs>
              <w:autoSpaceDE w:val="0"/>
              <w:autoSpaceDN w:val="0"/>
              <w:adjustRightInd w:val="0"/>
              <w:ind w:hanging="720"/>
              <w:rPr>
                <w:rFonts w:cs="Times"/>
                <w:lang w:val="en-US"/>
              </w:rPr>
            </w:pPr>
            <w:r>
              <w:rPr>
                <w:rFonts w:cs="Times New Roman"/>
                <w:lang w:val="en-US"/>
              </w:rPr>
              <w:t>Length</w:t>
            </w:r>
          </w:p>
          <w:p w14:paraId="27DF8F9E" w14:textId="00AA9656" w:rsidR="00C60CB7" w:rsidRPr="00D920CB" w:rsidRDefault="000D5EE1" w:rsidP="00EC4D1C">
            <w:pPr>
              <w:widowControl w:val="0"/>
              <w:numPr>
                <w:ilvl w:val="0"/>
                <w:numId w:val="9"/>
              </w:numPr>
              <w:tabs>
                <w:tab w:val="left" w:pos="220"/>
                <w:tab w:val="left" w:pos="720"/>
              </w:tabs>
              <w:autoSpaceDE w:val="0"/>
              <w:autoSpaceDN w:val="0"/>
              <w:adjustRightInd w:val="0"/>
              <w:ind w:hanging="720"/>
              <w:rPr>
                <w:rFonts w:cs="Times"/>
                <w:lang w:val="en-US"/>
              </w:rPr>
            </w:pPr>
            <w:r>
              <w:rPr>
                <w:rFonts w:cs="Times New Roman"/>
                <w:lang w:val="en-US"/>
              </w:rPr>
              <w:t>Area</w:t>
            </w:r>
          </w:p>
          <w:p w14:paraId="46957272" w14:textId="5FAF8FA6" w:rsidR="00C60CB7" w:rsidRPr="00D920CB" w:rsidRDefault="000D5EE1" w:rsidP="00EC4D1C">
            <w:pPr>
              <w:widowControl w:val="0"/>
              <w:numPr>
                <w:ilvl w:val="0"/>
                <w:numId w:val="9"/>
              </w:numPr>
              <w:tabs>
                <w:tab w:val="left" w:pos="220"/>
                <w:tab w:val="left" w:pos="720"/>
              </w:tabs>
              <w:autoSpaceDE w:val="0"/>
              <w:autoSpaceDN w:val="0"/>
              <w:adjustRightInd w:val="0"/>
              <w:ind w:hanging="720"/>
              <w:rPr>
                <w:rFonts w:cs="Times"/>
                <w:lang w:val="en-US"/>
              </w:rPr>
            </w:pPr>
            <w:r>
              <w:rPr>
                <w:rFonts w:cs="Times New Roman"/>
                <w:lang w:val="en-US"/>
              </w:rPr>
              <w:t>Weight</w:t>
            </w:r>
          </w:p>
          <w:p w14:paraId="6E545548" w14:textId="15DFF6A2" w:rsidR="00C60CB7" w:rsidRPr="00D920CB" w:rsidRDefault="000D5EE1" w:rsidP="000D5EE1">
            <w:pPr>
              <w:widowControl w:val="0"/>
              <w:tabs>
                <w:tab w:val="left" w:pos="220"/>
                <w:tab w:val="left" w:pos="720"/>
              </w:tabs>
              <w:autoSpaceDE w:val="0"/>
              <w:autoSpaceDN w:val="0"/>
              <w:adjustRightInd w:val="0"/>
              <w:rPr>
                <w:rFonts w:cs="Times"/>
                <w:lang w:val="en-US"/>
              </w:rPr>
            </w:pPr>
            <w:r>
              <w:rPr>
                <w:rFonts w:cs="Times New Roman"/>
                <w:lang w:val="en-US"/>
              </w:rPr>
              <w:t>Capacity</w:t>
            </w:r>
          </w:p>
          <w:p w14:paraId="34588B24" w14:textId="65E1E22B" w:rsidR="00C60CB7" w:rsidRPr="00D920CB" w:rsidRDefault="000D5EE1" w:rsidP="00EC4D1C">
            <w:pPr>
              <w:widowControl w:val="0"/>
              <w:numPr>
                <w:ilvl w:val="0"/>
                <w:numId w:val="9"/>
              </w:numPr>
              <w:tabs>
                <w:tab w:val="left" w:pos="220"/>
                <w:tab w:val="left" w:pos="720"/>
              </w:tabs>
              <w:autoSpaceDE w:val="0"/>
              <w:autoSpaceDN w:val="0"/>
              <w:adjustRightInd w:val="0"/>
              <w:ind w:hanging="720"/>
              <w:rPr>
                <w:rFonts w:cs="Times"/>
                <w:lang w:val="en-US"/>
              </w:rPr>
            </w:pPr>
            <w:r>
              <w:rPr>
                <w:rFonts w:cs="Times New Roman"/>
                <w:lang w:val="en-US"/>
              </w:rPr>
              <w:t>Time</w:t>
            </w:r>
          </w:p>
          <w:p w14:paraId="43DEB1C7" w14:textId="0E9B9F06" w:rsidR="00C60CB7" w:rsidRPr="00D920CB" w:rsidRDefault="00C60CB7" w:rsidP="00EC4D1C">
            <w:pPr>
              <w:widowControl w:val="0"/>
              <w:numPr>
                <w:ilvl w:val="0"/>
                <w:numId w:val="9"/>
              </w:numPr>
              <w:tabs>
                <w:tab w:val="left" w:pos="220"/>
                <w:tab w:val="left" w:pos="720"/>
              </w:tabs>
              <w:autoSpaceDE w:val="0"/>
              <w:autoSpaceDN w:val="0"/>
              <w:adjustRightInd w:val="0"/>
              <w:ind w:hanging="720"/>
              <w:rPr>
                <w:rFonts w:cs="Times"/>
                <w:lang w:val="en-US"/>
              </w:rPr>
            </w:pPr>
            <w:r w:rsidRPr="00D920CB">
              <w:rPr>
                <w:rFonts w:cs="Times New Roman"/>
                <w:lang w:val="en-US"/>
              </w:rPr>
              <w:t>Money</w:t>
            </w:r>
          </w:p>
        </w:tc>
      </w:tr>
      <w:tr w:rsidR="00C60CB7" w:rsidRPr="00D920CB" w14:paraId="30AE9EC7" w14:textId="77777777" w:rsidTr="00184593">
        <w:tblPrEx>
          <w:tblBorders>
            <w:top w:val="none" w:sz="0" w:space="0" w:color="auto"/>
          </w:tblBorders>
        </w:tblPrEx>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B4271A"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Data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4CC858" w14:textId="51CC6FC4" w:rsidR="00C60CB7" w:rsidRPr="00D920CB" w:rsidRDefault="00C60CB7" w:rsidP="000D5EE1">
            <w:pPr>
              <w:widowControl w:val="0"/>
              <w:autoSpaceDE w:val="0"/>
              <w:autoSpaceDN w:val="0"/>
              <w:adjustRightInd w:val="0"/>
              <w:rPr>
                <w:rFonts w:cs="Times"/>
                <w:lang w:val="en-US"/>
              </w:rPr>
            </w:pPr>
            <w:r w:rsidRPr="00D920CB">
              <w:rPr>
                <w:rFonts w:cs="Times New Roman"/>
                <w:lang w:val="en-US"/>
              </w:rPr>
              <w:t>Representing and interpreting dat</w:t>
            </w:r>
            <w:r w:rsidR="000D5EE1">
              <w:rPr>
                <w:rFonts w:cs="Times New Roman"/>
                <w:lang w:val="en-US"/>
              </w:rPr>
              <w:t>a</w:t>
            </w:r>
          </w:p>
        </w:tc>
      </w:tr>
      <w:tr w:rsidR="00EC4D1C" w:rsidRPr="00D920CB" w14:paraId="4DE63368" w14:textId="77777777" w:rsidTr="00EC4D1C">
        <w:tblPrEx>
          <w:tblBorders>
            <w:top w:val="none" w:sz="0" w:space="0" w:color="auto"/>
          </w:tblBorders>
        </w:tblPrEx>
        <w:tc>
          <w:tcPr>
            <w:tcW w:w="11165"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4811F9" w14:textId="0A1F43DF" w:rsidR="00EC4D1C" w:rsidRPr="00EC4D1C" w:rsidRDefault="00EC4D1C" w:rsidP="00EC4D1C">
            <w:pPr>
              <w:widowControl w:val="0"/>
              <w:autoSpaceDE w:val="0"/>
              <w:autoSpaceDN w:val="0"/>
              <w:adjustRightInd w:val="0"/>
              <w:jc w:val="center"/>
              <w:rPr>
                <w:rFonts w:cs="Times"/>
                <w:lang w:val="en-US"/>
              </w:rPr>
            </w:pPr>
            <w:r w:rsidRPr="00D920CB">
              <w:rPr>
                <w:rFonts w:cs="Times"/>
                <w:noProof/>
                <w:lang w:val="en-US"/>
              </w:rPr>
              <w:drawing>
                <wp:inline distT="0" distB="0" distL="0" distR="0" wp14:anchorId="7FDA99E9" wp14:editId="004F6AA5">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4D1C">
              <w:rPr>
                <w:rFonts w:cs="Times"/>
                <w:b/>
                <w:lang w:val="en-US"/>
              </w:rPr>
              <w:t>Third and Fourth Classes</w:t>
            </w:r>
          </w:p>
        </w:tc>
      </w:tr>
      <w:tr w:rsidR="00C60CB7" w:rsidRPr="00D920CB" w14:paraId="2F0E2DFF" w14:textId="77777777" w:rsidTr="00184593">
        <w:tblPrEx>
          <w:tblBorders>
            <w:top w:val="none" w:sz="0" w:space="0" w:color="auto"/>
          </w:tblBorders>
        </w:tblPrEx>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4EEE3B" w14:textId="77777777" w:rsidR="00C60CB7" w:rsidRPr="00D920CB" w:rsidRDefault="00C60CB7" w:rsidP="00EC4D1C">
            <w:pPr>
              <w:widowControl w:val="0"/>
              <w:autoSpaceDE w:val="0"/>
              <w:autoSpaceDN w:val="0"/>
              <w:adjustRightInd w:val="0"/>
              <w:rPr>
                <w:rFonts w:cs="Times"/>
                <w:lang w:val="en-US"/>
              </w:rPr>
            </w:pPr>
            <w:r w:rsidRPr="00D920CB">
              <w:rPr>
                <w:rFonts w:cs="Times"/>
                <w:noProof/>
                <w:lang w:val="en-US"/>
              </w:rPr>
              <w:drawing>
                <wp:inline distT="0" distB="0" distL="0" distR="0" wp14:anchorId="5A1AA7D4" wp14:editId="4BA55CBC">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61611EB"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Strands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BA3EF6" w14:textId="6AA953F1" w:rsidR="00C60CB7" w:rsidRPr="00D920CB" w:rsidRDefault="00C60CB7" w:rsidP="00EC4D1C">
            <w:pPr>
              <w:widowControl w:val="0"/>
              <w:autoSpaceDE w:val="0"/>
              <w:autoSpaceDN w:val="0"/>
              <w:adjustRightInd w:val="0"/>
              <w:rPr>
                <w:rFonts w:cs="Times"/>
                <w:lang w:val="en-US"/>
              </w:rPr>
            </w:pPr>
            <w:r w:rsidRPr="00D920CB">
              <w:rPr>
                <w:rFonts w:cs="Times New Roman"/>
                <w:lang w:val="en-US"/>
              </w:rPr>
              <w:t>Strand units</w:t>
            </w:r>
          </w:p>
        </w:tc>
      </w:tr>
      <w:tr w:rsidR="00C60CB7" w:rsidRPr="00D920CB" w14:paraId="4506B311" w14:textId="77777777" w:rsidTr="00184593">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07662E"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Number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E7C4B0" w14:textId="69B54873" w:rsidR="00C60CB7" w:rsidRPr="00D920CB" w:rsidRDefault="000D5EE1" w:rsidP="00EC4D1C">
            <w:pPr>
              <w:widowControl w:val="0"/>
              <w:numPr>
                <w:ilvl w:val="0"/>
                <w:numId w:val="10"/>
              </w:numPr>
              <w:tabs>
                <w:tab w:val="left" w:pos="220"/>
                <w:tab w:val="left" w:pos="720"/>
              </w:tabs>
              <w:autoSpaceDE w:val="0"/>
              <w:autoSpaceDN w:val="0"/>
              <w:adjustRightInd w:val="0"/>
              <w:ind w:hanging="720"/>
              <w:rPr>
                <w:rFonts w:cs="Times"/>
                <w:lang w:val="en-US"/>
              </w:rPr>
            </w:pPr>
            <w:r>
              <w:rPr>
                <w:rFonts w:cs="Times New Roman"/>
                <w:lang w:val="en-US"/>
              </w:rPr>
              <w:t>Place value</w:t>
            </w:r>
          </w:p>
          <w:p w14:paraId="32713C7A" w14:textId="1EF3DB94" w:rsidR="00C60CB7" w:rsidRPr="00D920CB" w:rsidRDefault="00C60CB7" w:rsidP="000D5EE1">
            <w:pPr>
              <w:widowControl w:val="0"/>
              <w:tabs>
                <w:tab w:val="left" w:pos="220"/>
                <w:tab w:val="left" w:pos="720"/>
              </w:tabs>
              <w:autoSpaceDE w:val="0"/>
              <w:autoSpaceDN w:val="0"/>
              <w:adjustRightInd w:val="0"/>
              <w:rPr>
                <w:rFonts w:cs="Times"/>
                <w:lang w:val="en-US"/>
              </w:rPr>
            </w:pPr>
            <w:r w:rsidRPr="00D920CB">
              <w:rPr>
                <w:rFonts w:cs="Times New Roman"/>
                <w:lang w:val="en-US"/>
              </w:rPr>
              <w:t xml:space="preserve">Operations </w:t>
            </w:r>
            <w:r w:rsidRPr="00D920CB">
              <w:rPr>
                <w:rFonts w:cs="Times"/>
                <w:lang w:val="en-US"/>
              </w:rPr>
              <w:t> </w:t>
            </w:r>
            <w:r w:rsidR="000D5EE1">
              <w:rPr>
                <w:rFonts w:cs="Times New Roman"/>
                <w:lang w:val="en-US"/>
              </w:rPr>
              <w:t>Addition, S</w:t>
            </w:r>
            <w:r w:rsidRPr="00D920CB">
              <w:rPr>
                <w:rFonts w:cs="Times New Roman"/>
                <w:lang w:val="en-US"/>
              </w:rPr>
              <w:t>ubtraction</w:t>
            </w:r>
            <w:r w:rsidR="000D5EE1">
              <w:rPr>
                <w:rFonts w:cs="Times New Roman"/>
                <w:lang w:val="en-US"/>
              </w:rPr>
              <w:t>,</w:t>
            </w:r>
            <w:r w:rsidRPr="00D920CB">
              <w:rPr>
                <w:rFonts w:cs="Times New Roman"/>
                <w:lang w:val="en-US"/>
              </w:rPr>
              <w:t xml:space="preserve"> Multiplication</w:t>
            </w:r>
            <w:proofErr w:type="gramStart"/>
            <w:r w:rsidR="000D5EE1">
              <w:rPr>
                <w:rFonts w:cs="Times New Roman"/>
                <w:lang w:val="en-US"/>
              </w:rPr>
              <w:t>,</w:t>
            </w:r>
            <w:r w:rsidRPr="00D920CB">
              <w:rPr>
                <w:rFonts w:cs="Times New Roman"/>
                <w:lang w:val="en-US"/>
              </w:rPr>
              <w:t> </w:t>
            </w:r>
            <w:proofErr w:type="gramEnd"/>
            <w:r w:rsidR="000D5EE1">
              <w:rPr>
                <w:rFonts w:cs="Times New Roman"/>
                <w:lang w:val="en-US"/>
              </w:rPr>
              <w:t>Division</w:t>
            </w:r>
          </w:p>
          <w:p w14:paraId="3D29D210" w14:textId="36DB8355" w:rsidR="00C60CB7" w:rsidRPr="00D920CB" w:rsidRDefault="000D5EE1" w:rsidP="00EC4D1C">
            <w:pPr>
              <w:widowControl w:val="0"/>
              <w:numPr>
                <w:ilvl w:val="0"/>
                <w:numId w:val="10"/>
              </w:numPr>
              <w:tabs>
                <w:tab w:val="left" w:pos="220"/>
                <w:tab w:val="left" w:pos="720"/>
              </w:tabs>
              <w:autoSpaceDE w:val="0"/>
              <w:autoSpaceDN w:val="0"/>
              <w:adjustRightInd w:val="0"/>
              <w:ind w:hanging="720"/>
              <w:rPr>
                <w:rFonts w:cs="Times"/>
                <w:lang w:val="en-US"/>
              </w:rPr>
            </w:pPr>
            <w:r>
              <w:rPr>
                <w:rFonts w:cs="Times New Roman"/>
                <w:lang w:val="en-US"/>
              </w:rPr>
              <w:t>Fractions</w:t>
            </w:r>
          </w:p>
          <w:p w14:paraId="086C7D11" w14:textId="20C9B047" w:rsidR="00C60CB7" w:rsidRPr="00D920CB" w:rsidRDefault="00C60CB7" w:rsidP="00EC4D1C">
            <w:pPr>
              <w:widowControl w:val="0"/>
              <w:numPr>
                <w:ilvl w:val="0"/>
                <w:numId w:val="10"/>
              </w:numPr>
              <w:tabs>
                <w:tab w:val="left" w:pos="220"/>
                <w:tab w:val="left" w:pos="720"/>
              </w:tabs>
              <w:autoSpaceDE w:val="0"/>
              <w:autoSpaceDN w:val="0"/>
              <w:adjustRightInd w:val="0"/>
              <w:ind w:hanging="720"/>
              <w:rPr>
                <w:rFonts w:cs="Times"/>
                <w:lang w:val="en-US"/>
              </w:rPr>
            </w:pPr>
            <w:r w:rsidRPr="00D920CB">
              <w:rPr>
                <w:rFonts w:cs="Times New Roman"/>
                <w:lang w:val="en-US"/>
              </w:rPr>
              <w:t>Decimals</w:t>
            </w:r>
          </w:p>
        </w:tc>
      </w:tr>
      <w:tr w:rsidR="00C60CB7" w:rsidRPr="00D920CB" w14:paraId="68FCE8B6" w14:textId="77777777" w:rsidTr="00184593">
        <w:tblPrEx>
          <w:tblBorders>
            <w:top w:val="none" w:sz="0" w:space="0" w:color="auto"/>
          </w:tblBorders>
        </w:tblPrEx>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542054"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Algebra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690F9D" w14:textId="4E5B3380" w:rsidR="00C60CB7" w:rsidRPr="00D920CB" w:rsidRDefault="000D5EE1" w:rsidP="00EC4D1C">
            <w:pPr>
              <w:widowControl w:val="0"/>
              <w:numPr>
                <w:ilvl w:val="0"/>
                <w:numId w:val="11"/>
              </w:numPr>
              <w:tabs>
                <w:tab w:val="left" w:pos="220"/>
                <w:tab w:val="left" w:pos="720"/>
              </w:tabs>
              <w:autoSpaceDE w:val="0"/>
              <w:autoSpaceDN w:val="0"/>
              <w:adjustRightInd w:val="0"/>
              <w:ind w:hanging="720"/>
              <w:rPr>
                <w:rFonts w:cs="Times"/>
                <w:lang w:val="en-US"/>
              </w:rPr>
            </w:pPr>
            <w:r>
              <w:rPr>
                <w:rFonts w:cs="Times New Roman"/>
                <w:lang w:val="en-US"/>
              </w:rPr>
              <w:t>Number patterns and sequences</w:t>
            </w:r>
          </w:p>
          <w:p w14:paraId="59889D07" w14:textId="22AF8E9E" w:rsidR="00C60CB7" w:rsidRPr="00D920CB" w:rsidRDefault="00C60CB7" w:rsidP="00EC4D1C">
            <w:pPr>
              <w:widowControl w:val="0"/>
              <w:numPr>
                <w:ilvl w:val="0"/>
                <w:numId w:val="11"/>
              </w:numPr>
              <w:tabs>
                <w:tab w:val="left" w:pos="220"/>
                <w:tab w:val="left" w:pos="720"/>
              </w:tabs>
              <w:autoSpaceDE w:val="0"/>
              <w:autoSpaceDN w:val="0"/>
              <w:adjustRightInd w:val="0"/>
              <w:ind w:hanging="720"/>
              <w:rPr>
                <w:rFonts w:cs="Times"/>
                <w:lang w:val="en-US"/>
              </w:rPr>
            </w:pPr>
            <w:r w:rsidRPr="00D920CB">
              <w:rPr>
                <w:rFonts w:cs="Times New Roman"/>
                <w:lang w:val="en-US"/>
              </w:rPr>
              <w:t>Number sentences</w:t>
            </w:r>
          </w:p>
        </w:tc>
      </w:tr>
      <w:tr w:rsidR="00C60CB7" w:rsidRPr="00D920CB" w14:paraId="677128D8" w14:textId="77777777" w:rsidTr="00184593">
        <w:tblPrEx>
          <w:tblBorders>
            <w:top w:val="none" w:sz="0" w:space="0" w:color="auto"/>
          </w:tblBorders>
        </w:tblPrEx>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788E2B"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Shape and space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F2F1B9" w14:textId="725515B8" w:rsidR="00C60CB7" w:rsidRPr="00D920CB" w:rsidRDefault="000D5EE1" w:rsidP="00EC4D1C">
            <w:pPr>
              <w:widowControl w:val="0"/>
              <w:numPr>
                <w:ilvl w:val="0"/>
                <w:numId w:val="12"/>
              </w:numPr>
              <w:tabs>
                <w:tab w:val="left" w:pos="220"/>
                <w:tab w:val="left" w:pos="720"/>
              </w:tabs>
              <w:autoSpaceDE w:val="0"/>
              <w:autoSpaceDN w:val="0"/>
              <w:adjustRightInd w:val="0"/>
              <w:ind w:hanging="720"/>
              <w:rPr>
                <w:rFonts w:cs="Times"/>
                <w:lang w:val="en-US"/>
              </w:rPr>
            </w:pPr>
            <w:r>
              <w:rPr>
                <w:rFonts w:cs="Times New Roman"/>
                <w:lang w:val="en-US"/>
              </w:rPr>
              <w:t>2-D shapes</w:t>
            </w:r>
          </w:p>
          <w:p w14:paraId="73300179" w14:textId="49D5611D" w:rsidR="00C60CB7" w:rsidRPr="00D920CB" w:rsidRDefault="000D5EE1" w:rsidP="00EC4D1C">
            <w:pPr>
              <w:widowControl w:val="0"/>
              <w:numPr>
                <w:ilvl w:val="0"/>
                <w:numId w:val="12"/>
              </w:numPr>
              <w:tabs>
                <w:tab w:val="left" w:pos="220"/>
                <w:tab w:val="left" w:pos="720"/>
              </w:tabs>
              <w:autoSpaceDE w:val="0"/>
              <w:autoSpaceDN w:val="0"/>
              <w:adjustRightInd w:val="0"/>
              <w:ind w:hanging="720"/>
              <w:rPr>
                <w:rFonts w:cs="Times"/>
                <w:lang w:val="en-US"/>
              </w:rPr>
            </w:pPr>
            <w:r>
              <w:rPr>
                <w:rFonts w:cs="Times New Roman"/>
                <w:lang w:val="en-US"/>
              </w:rPr>
              <w:t>3-D shapes</w:t>
            </w:r>
          </w:p>
          <w:p w14:paraId="13B572CD" w14:textId="4DC2A05A" w:rsidR="00C60CB7" w:rsidRPr="00D920CB" w:rsidRDefault="000D5EE1" w:rsidP="00EC4D1C">
            <w:pPr>
              <w:widowControl w:val="0"/>
              <w:numPr>
                <w:ilvl w:val="0"/>
                <w:numId w:val="12"/>
              </w:numPr>
              <w:tabs>
                <w:tab w:val="left" w:pos="220"/>
                <w:tab w:val="left" w:pos="720"/>
              </w:tabs>
              <w:autoSpaceDE w:val="0"/>
              <w:autoSpaceDN w:val="0"/>
              <w:adjustRightInd w:val="0"/>
              <w:ind w:hanging="720"/>
              <w:rPr>
                <w:rFonts w:cs="Times"/>
                <w:lang w:val="en-US"/>
              </w:rPr>
            </w:pPr>
            <w:r>
              <w:rPr>
                <w:rFonts w:cs="Times New Roman"/>
                <w:lang w:val="en-US"/>
              </w:rPr>
              <w:t>Symmetry</w:t>
            </w:r>
          </w:p>
          <w:p w14:paraId="3301CF0E" w14:textId="7AF8D0D8" w:rsidR="00C60CB7" w:rsidRPr="00D920CB" w:rsidRDefault="00C60CB7" w:rsidP="00EC4D1C">
            <w:pPr>
              <w:widowControl w:val="0"/>
              <w:numPr>
                <w:ilvl w:val="0"/>
                <w:numId w:val="12"/>
              </w:numPr>
              <w:tabs>
                <w:tab w:val="left" w:pos="220"/>
                <w:tab w:val="left" w:pos="720"/>
              </w:tabs>
              <w:autoSpaceDE w:val="0"/>
              <w:autoSpaceDN w:val="0"/>
              <w:adjustRightInd w:val="0"/>
              <w:ind w:hanging="720"/>
              <w:rPr>
                <w:rFonts w:cs="Times"/>
                <w:lang w:val="en-US"/>
              </w:rPr>
            </w:pPr>
            <w:r w:rsidRPr="00D920CB">
              <w:rPr>
                <w:rFonts w:cs="Times New Roman"/>
                <w:lang w:val="en-US"/>
              </w:rPr>
              <w:t>Lines and angles</w:t>
            </w:r>
          </w:p>
        </w:tc>
      </w:tr>
      <w:tr w:rsidR="00C60CB7" w:rsidRPr="00D920CB" w14:paraId="0CBF9898" w14:textId="77777777" w:rsidTr="00184593">
        <w:tblPrEx>
          <w:tblBorders>
            <w:top w:val="none" w:sz="0" w:space="0" w:color="auto"/>
          </w:tblBorders>
        </w:tblPrEx>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38E1B9"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Measures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386EB1" w14:textId="7D0258E0" w:rsidR="00C60CB7" w:rsidRPr="00D920CB" w:rsidRDefault="000D5EE1" w:rsidP="000D5EE1">
            <w:pPr>
              <w:widowControl w:val="0"/>
              <w:tabs>
                <w:tab w:val="left" w:pos="220"/>
                <w:tab w:val="left" w:pos="720"/>
              </w:tabs>
              <w:autoSpaceDE w:val="0"/>
              <w:autoSpaceDN w:val="0"/>
              <w:adjustRightInd w:val="0"/>
              <w:rPr>
                <w:rFonts w:cs="Times"/>
                <w:lang w:val="en-US"/>
              </w:rPr>
            </w:pPr>
            <w:r>
              <w:rPr>
                <w:rFonts w:cs="Times New Roman"/>
                <w:lang w:val="en-US"/>
              </w:rPr>
              <w:t>Length</w:t>
            </w:r>
          </w:p>
          <w:p w14:paraId="1FFB5924" w14:textId="5AA66545" w:rsidR="00C60CB7" w:rsidRPr="00D920CB" w:rsidRDefault="000D5EE1" w:rsidP="00EC4D1C">
            <w:pPr>
              <w:widowControl w:val="0"/>
              <w:numPr>
                <w:ilvl w:val="0"/>
                <w:numId w:val="13"/>
              </w:numPr>
              <w:tabs>
                <w:tab w:val="left" w:pos="220"/>
                <w:tab w:val="left" w:pos="720"/>
              </w:tabs>
              <w:autoSpaceDE w:val="0"/>
              <w:autoSpaceDN w:val="0"/>
              <w:adjustRightInd w:val="0"/>
              <w:ind w:hanging="720"/>
              <w:rPr>
                <w:rFonts w:cs="Times"/>
                <w:lang w:val="en-US"/>
              </w:rPr>
            </w:pPr>
            <w:r>
              <w:rPr>
                <w:rFonts w:cs="Times New Roman"/>
                <w:lang w:val="en-US"/>
              </w:rPr>
              <w:t>Area</w:t>
            </w:r>
          </w:p>
          <w:p w14:paraId="08976F95" w14:textId="6F990EC8" w:rsidR="00C60CB7" w:rsidRPr="00D920CB" w:rsidRDefault="000D5EE1" w:rsidP="00EC4D1C">
            <w:pPr>
              <w:widowControl w:val="0"/>
              <w:numPr>
                <w:ilvl w:val="0"/>
                <w:numId w:val="13"/>
              </w:numPr>
              <w:tabs>
                <w:tab w:val="left" w:pos="220"/>
                <w:tab w:val="left" w:pos="720"/>
              </w:tabs>
              <w:autoSpaceDE w:val="0"/>
              <w:autoSpaceDN w:val="0"/>
              <w:adjustRightInd w:val="0"/>
              <w:ind w:hanging="720"/>
              <w:rPr>
                <w:rFonts w:cs="Times"/>
                <w:lang w:val="en-US"/>
              </w:rPr>
            </w:pPr>
            <w:r>
              <w:rPr>
                <w:rFonts w:cs="Times New Roman"/>
                <w:lang w:val="en-US"/>
              </w:rPr>
              <w:t>Weight</w:t>
            </w:r>
          </w:p>
          <w:p w14:paraId="34A04EC4" w14:textId="37EB044C" w:rsidR="00C60CB7" w:rsidRPr="00D920CB" w:rsidRDefault="000D5EE1" w:rsidP="000D5EE1">
            <w:pPr>
              <w:widowControl w:val="0"/>
              <w:tabs>
                <w:tab w:val="left" w:pos="220"/>
                <w:tab w:val="left" w:pos="720"/>
              </w:tabs>
              <w:autoSpaceDE w:val="0"/>
              <w:autoSpaceDN w:val="0"/>
              <w:adjustRightInd w:val="0"/>
              <w:rPr>
                <w:rFonts w:cs="Times"/>
                <w:lang w:val="en-US"/>
              </w:rPr>
            </w:pPr>
            <w:r>
              <w:rPr>
                <w:rFonts w:cs="Times New Roman"/>
                <w:lang w:val="en-US"/>
              </w:rPr>
              <w:t>Capacity</w:t>
            </w:r>
          </w:p>
          <w:p w14:paraId="04FA926B" w14:textId="592EADA0" w:rsidR="00C60CB7" w:rsidRPr="00D920CB" w:rsidRDefault="000D5EE1" w:rsidP="00EC4D1C">
            <w:pPr>
              <w:widowControl w:val="0"/>
              <w:numPr>
                <w:ilvl w:val="0"/>
                <w:numId w:val="13"/>
              </w:numPr>
              <w:tabs>
                <w:tab w:val="left" w:pos="220"/>
                <w:tab w:val="left" w:pos="720"/>
              </w:tabs>
              <w:autoSpaceDE w:val="0"/>
              <w:autoSpaceDN w:val="0"/>
              <w:adjustRightInd w:val="0"/>
              <w:ind w:hanging="720"/>
              <w:rPr>
                <w:rFonts w:cs="Times"/>
                <w:lang w:val="en-US"/>
              </w:rPr>
            </w:pPr>
            <w:r>
              <w:rPr>
                <w:rFonts w:cs="Times New Roman"/>
                <w:lang w:val="en-US"/>
              </w:rPr>
              <w:t>Time</w:t>
            </w:r>
          </w:p>
          <w:p w14:paraId="1BCFC4DA" w14:textId="7F31BB28" w:rsidR="00C60CB7" w:rsidRPr="00D920CB" w:rsidRDefault="00C60CB7" w:rsidP="00EC4D1C">
            <w:pPr>
              <w:widowControl w:val="0"/>
              <w:numPr>
                <w:ilvl w:val="0"/>
                <w:numId w:val="13"/>
              </w:numPr>
              <w:tabs>
                <w:tab w:val="left" w:pos="220"/>
                <w:tab w:val="left" w:pos="720"/>
              </w:tabs>
              <w:autoSpaceDE w:val="0"/>
              <w:autoSpaceDN w:val="0"/>
              <w:adjustRightInd w:val="0"/>
              <w:ind w:hanging="720"/>
              <w:rPr>
                <w:rFonts w:cs="Times"/>
                <w:lang w:val="en-US"/>
              </w:rPr>
            </w:pPr>
            <w:r w:rsidRPr="00D920CB">
              <w:rPr>
                <w:rFonts w:cs="Times New Roman"/>
                <w:lang w:val="en-US"/>
              </w:rPr>
              <w:t>Money</w:t>
            </w:r>
          </w:p>
        </w:tc>
      </w:tr>
      <w:tr w:rsidR="00C60CB7" w:rsidRPr="00D920CB" w14:paraId="73E0B744" w14:textId="77777777" w:rsidTr="00184593">
        <w:tblPrEx>
          <w:tblBorders>
            <w:top w:val="none" w:sz="0" w:space="0" w:color="auto"/>
          </w:tblBorders>
        </w:tblPrEx>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4DB7F1"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Data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965F49" w14:textId="75961E4A" w:rsidR="00C60CB7" w:rsidRPr="00D920CB" w:rsidRDefault="00C60CB7" w:rsidP="00EC4D1C">
            <w:pPr>
              <w:widowControl w:val="0"/>
              <w:numPr>
                <w:ilvl w:val="0"/>
                <w:numId w:val="14"/>
              </w:numPr>
              <w:tabs>
                <w:tab w:val="left" w:pos="220"/>
                <w:tab w:val="left" w:pos="720"/>
              </w:tabs>
              <w:autoSpaceDE w:val="0"/>
              <w:autoSpaceDN w:val="0"/>
              <w:adjustRightInd w:val="0"/>
              <w:ind w:hanging="720"/>
              <w:rPr>
                <w:rFonts w:cs="Times"/>
                <w:lang w:val="en-US"/>
              </w:rPr>
            </w:pPr>
            <w:r w:rsidRPr="00D920CB">
              <w:rPr>
                <w:rFonts w:cs="Times New Roman"/>
                <w:lang w:val="en-US"/>
              </w:rPr>
              <w:t>Rep</w:t>
            </w:r>
            <w:r w:rsidR="000D5EE1">
              <w:rPr>
                <w:rFonts w:cs="Times New Roman"/>
                <w:lang w:val="en-US"/>
              </w:rPr>
              <w:t>resenting and interpreting data</w:t>
            </w:r>
          </w:p>
          <w:p w14:paraId="38D238FB" w14:textId="12ED42CC" w:rsidR="00C60CB7" w:rsidRPr="00D920CB" w:rsidRDefault="000D5EE1" w:rsidP="00EC4D1C">
            <w:pPr>
              <w:widowControl w:val="0"/>
              <w:numPr>
                <w:ilvl w:val="0"/>
                <w:numId w:val="14"/>
              </w:numPr>
              <w:tabs>
                <w:tab w:val="left" w:pos="220"/>
                <w:tab w:val="left" w:pos="720"/>
              </w:tabs>
              <w:autoSpaceDE w:val="0"/>
              <w:autoSpaceDN w:val="0"/>
              <w:adjustRightInd w:val="0"/>
              <w:ind w:hanging="720"/>
              <w:rPr>
                <w:rFonts w:cs="Times"/>
                <w:lang w:val="en-US"/>
              </w:rPr>
            </w:pPr>
            <w:r>
              <w:rPr>
                <w:rFonts w:cs="Times New Roman"/>
                <w:lang w:val="en-US"/>
              </w:rPr>
              <w:t>Chance</w:t>
            </w:r>
          </w:p>
        </w:tc>
      </w:tr>
      <w:tr w:rsidR="00EC4D1C" w:rsidRPr="00D920CB" w14:paraId="5B047684" w14:textId="77777777" w:rsidTr="00EC4D1C">
        <w:tblPrEx>
          <w:tblBorders>
            <w:top w:val="none" w:sz="0" w:space="0" w:color="auto"/>
          </w:tblBorders>
        </w:tblPrEx>
        <w:tc>
          <w:tcPr>
            <w:tcW w:w="11165"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C38650" w14:textId="0D85DD8A" w:rsidR="00EC4D1C" w:rsidRPr="00EC4D1C" w:rsidRDefault="00EC4D1C" w:rsidP="00EC4D1C">
            <w:pPr>
              <w:widowControl w:val="0"/>
              <w:autoSpaceDE w:val="0"/>
              <w:autoSpaceDN w:val="0"/>
              <w:adjustRightInd w:val="0"/>
              <w:ind w:firstLine="459"/>
              <w:jc w:val="center"/>
              <w:rPr>
                <w:rFonts w:cs="Times"/>
                <w:b/>
                <w:lang w:val="en-US"/>
              </w:rPr>
            </w:pPr>
            <w:r w:rsidRPr="00EC4D1C">
              <w:rPr>
                <w:rFonts w:cs="Times"/>
                <w:b/>
                <w:lang w:val="en-US"/>
              </w:rPr>
              <w:t>Fifth and Sixth Classes</w:t>
            </w:r>
          </w:p>
        </w:tc>
      </w:tr>
      <w:tr w:rsidR="00C60CB7" w:rsidRPr="00D920CB" w14:paraId="0A41252F" w14:textId="77777777" w:rsidTr="00184593">
        <w:tblPrEx>
          <w:tblBorders>
            <w:top w:val="none" w:sz="0" w:space="0" w:color="auto"/>
          </w:tblBorders>
        </w:tblPrEx>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437C6B"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Strands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09063E" w14:textId="33284D5F" w:rsidR="00C60CB7" w:rsidRPr="00D920CB" w:rsidRDefault="00C60CB7" w:rsidP="00EC4D1C">
            <w:pPr>
              <w:widowControl w:val="0"/>
              <w:autoSpaceDE w:val="0"/>
              <w:autoSpaceDN w:val="0"/>
              <w:adjustRightInd w:val="0"/>
              <w:rPr>
                <w:rFonts w:cs="Times"/>
                <w:lang w:val="en-US"/>
              </w:rPr>
            </w:pPr>
            <w:r w:rsidRPr="00D920CB">
              <w:rPr>
                <w:rFonts w:cs="Times"/>
                <w:lang w:val="en-US"/>
              </w:rPr>
              <w:t>Strand units</w:t>
            </w:r>
          </w:p>
        </w:tc>
      </w:tr>
      <w:tr w:rsidR="00C60CB7" w:rsidRPr="00D920CB" w14:paraId="18867856" w14:textId="77777777" w:rsidTr="00184593">
        <w:tblPrEx>
          <w:tblBorders>
            <w:top w:val="none" w:sz="0" w:space="0" w:color="auto"/>
          </w:tblBorders>
        </w:tblPrEx>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3C3972"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Number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7474D3" w14:textId="34937E61" w:rsidR="00C60CB7" w:rsidRPr="00D920CB" w:rsidRDefault="000D5EE1" w:rsidP="00EC4D1C">
            <w:pPr>
              <w:widowControl w:val="0"/>
              <w:numPr>
                <w:ilvl w:val="0"/>
                <w:numId w:val="15"/>
              </w:numPr>
              <w:tabs>
                <w:tab w:val="left" w:pos="220"/>
                <w:tab w:val="left" w:pos="720"/>
              </w:tabs>
              <w:autoSpaceDE w:val="0"/>
              <w:autoSpaceDN w:val="0"/>
              <w:adjustRightInd w:val="0"/>
              <w:ind w:hanging="720"/>
              <w:rPr>
                <w:rFonts w:cs="Times"/>
                <w:lang w:val="en-US"/>
              </w:rPr>
            </w:pPr>
            <w:r>
              <w:rPr>
                <w:rFonts w:cs="Times New Roman"/>
                <w:lang w:val="en-US"/>
              </w:rPr>
              <w:t>Place value</w:t>
            </w:r>
          </w:p>
          <w:p w14:paraId="0BB29527" w14:textId="5B2CD50C" w:rsidR="00C60CB7" w:rsidRPr="00D920CB" w:rsidRDefault="000D5EE1" w:rsidP="00EC4D1C">
            <w:pPr>
              <w:widowControl w:val="0"/>
              <w:numPr>
                <w:ilvl w:val="0"/>
                <w:numId w:val="15"/>
              </w:numPr>
              <w:tabs>
                <w:tab w:val="left" w:pos="220"/>
                <w:tab w:val="left" w:pos="720"/>
              </w:tabs>
              <w:autoSpaceDE w:val="0"/>
              <w:autoSpaceDN w:val="0"/>
              <w:adjustRightInd w:val="0"/>
              <w:ind w:hanging="720"/>
              <w:rPr>
                <w:rFonts w:cs="Times"/>
                <w:lang w:val="en-US"/>
              </w:rPr>
            </w:pPr>
            <w:r>
              <w:rPr>
                <w:rFonts w:cs="Times New Roman"/>
                <w:lang w:val="en-US"/>
              </w:rPr>
              <w:t>Operations</w:t>
            </w:r>
          </w:p>
          <w:p w14:paraId="5D10BA81" w14:textId="7C010F38" w:rsidR="00C60CB7" w:rsidRPr="00D920CB" w:rsidRDefault="000D5EE1" w:rsidP="00EC4D1C">
            <w:pPr>
              <w:widowControl w:val="0"/>
              <w:numPr>
                <w:ilvl w:val="0"/>
                <w:numId w:val="15"/>
              </w:numPr>
              <w:tabs>
                <w:tab w:val="left" w:pos="220"/>
                <w:tab w:val="left" w:pos="720"/>
              </w:tabs>
              <w:autoSpaceDE w:val="0"/>
              <w:autoSpaceDN w:val="0"/>
              <w:adjustRightInd w:val="0"/>
              <w:ind w:hanging="720"/>
              <w:rPr>
                <w:rFonts w:cs="Times"/>
                <w:lang w:val="en-US"/>
              </w:rPr>
            </w:pPr>
            <w:r>
              <w:rPr>
                <w:rFonts w:cs="Times New Roman"/>
                <w:lang w:val="en-US"/>
              </w:rPr>
              <w:t>Fractions</w:t>
            </w:r>
          </w:p>
          <w:p w14:paraId="65CFCFB0" w14:textId="08F65E1C" w:rsidR="00C60CB7" w:rsidRPr="00D920CB" w:rsidRDefault="000D5EE1" w:rsidP="000D5EE1">
            <w:pPr>
              <w:widowControl w:val="0"/>
              <w:tabs>
                <w:tab w:val="left" w:pos="220"/>
                <w:tab w:val="left" w:pos="720"/>
              </w:tabs>
              <w:autoSpaceDE w:val="0"/>
              <w:autoSpaceDN w:val="0"/>
              <w:adjustRightInd w:val="0"/>
              <w:rPr>
                <w:rFonts w:cs="Times"/>
                <w:lang w:val="en-US"/>
              </w:rPr>
            </w:pPr>
            <w:r>
              <w:rPr>
                <w:rFonts w:cs="Times New Roman"/>
                <w:lang w:val="en-US"/>
              </w:rPr>
              <w:t>Decimals and percentages</w:t>
            </w:r>
          </w:p>
          <w:p w14:paraId="705F7132" w14:textId="7E8D4E76" w:rsidR="00C60CB7" w:rsidRPr="00D920CB" w:rsidRDefault="00C60CB7" w:rsidP="00EC4D1C">
            <w:pPr>
              <w:widowControl w:val="0"/>
              <w:numPr>
                <w:ilvl w:val="0"/>
                <w:numId w:val="15"/>
              </w:numPr>
              <w:tabs>
                <w:tab w:val="left" w:pos="220"/>
                <w:tab w:val="left" w:pos="720"/>
              </w:tabs>
              <w:autoSpaceDE w:val="0"/>
              <w:autoSpaceDN w:val="0"/>
              <w:adjustRightInd w:val="0"/>
              <w:ind w:hanging="720"/>
              <w:rPr>
                <w:rFonts w:cs="Times"/>
                <w:lang w:val="en-US"/>
              </w:rPr>
            </w:pPr>
            <w:r w:rsidRPr="00D920CB">
              <w:rPr>
                <w:rFonts w:cs="Times New Roman"/>
                <w:lang w:val="en-US"/>
              </w:rPr>
              <w:t>Number theory</w:t>
            </w:r>
          </w:p>
        </w:tc>
      </w:tr>
      <w:tr w:rsidR="00C60CB7" w:rsidRPr="00D920CB" w14:paraId="2082CBCE" w14:textId="77777777" w:rsidTr="00184593">
        <w:tblPrEx>
          <w:tblBorders>
            <w:top w:val="none" w:sz="0" w:space="0" w:color="auto"/>
          </w:tblBorders>
        </w:tblPrEx>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C347BE" w14:textId="77777777" w:rsidR="00C60CB7" w:rsidRPr="00D920CB" w:rsidRDefault="00C60CB7" w:rsidP="00EC4D1C">
            <w:pPr>
              <w:widowControl w:val="0"/>
              <w:autoSpaceDE w:val="0"/>
              <w:autoSpaceDN w:val="0"/>
              <w:adjustRightInd w:val="0"/>
              <w:rPr>
                <w:rFonts w:cs="Times"/>
                <w:lang w:val="en-US"/>
              </w:rPr>
            </w:pPr>
            <w:r w:rsidRPr="00D920CB">
              <w:rPr>
                <w:rFonts w:cs="Times"/>
                <w:noProof/>
                <w:lang w:val="en-US"/>
              </w:rPr>
              <w:drawing>
                <wp:inline distT="0" distB="0" distL="0" distR="0" wp14:anchorId="54BAB7F9" wp14:editId="1A30B87B">
                  <wp:extent cx="12700" cy="1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3A42F52"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Algebra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B83AD3" w14:textId="68ACF88A" w:rsidR="00C60CB7" w:rsidRPr="00D920CB" w:rsidRDefault="000D5EE1" w:rsidP="00EC4D1C">
            <w:pPr>
              <w:widowControl w:val="0"/>
              <w:numPr>
                <w:ilvl w:val="0"/>
                <w:numId w:val="16"/>
              </w:numPr>
              <w:tabs>
                <w:tab w:val="left" w:pos="220"/>
                <w:tab w:val="left" w:pos="720"/>
              </w:tabs>
              <w:autoSpaceDE w:val="0"/>
              <w:autoSpaceDN w:val="0"/>
              <w:adjustRightInd w:val="0"/>
              <w:ind w:hanging="720"/>
              <w:rPr>
                <w:rFonts w:cs="Times"/>
                <w:lang w:val="en-US"/>
              </w:rPr>
            </w:pPr>
            <w:r>
              <w:rPr>
                <w:rFonts w:cs="Times New Roman"/>
                <w:lang w:val="en-US"/>
              </w:rPr>
              <w:t>Directed numbers</w:t>
            </w:r>
          </w:p>
          <w:p w14:paraId="22B588EC" w14:textId="7FEB113B" w:rsidR="00C60CB7" w:rsidRPr="00D920CB" w:rsidRDefault="000D5EE1" w:rsidP="00EC4D1C">
            <w:pPr>
              <w:widowControl w:val="0"/>
              <w:numPr>
                <w:ilvl w:val="0"/>
                <w:numId w:val="16"/>
              </w:numPr>
              <w:tabs>
                <w:tab w:val="left" w:pos="220"/>
                <w:tab w:val="left" w:pos="720"/>
              </w:tabs>
              <w:autoSpaceDE w:val="0"/>
              <w:autoSpaceDN w:val="0"/>
              <w:adjustRightInd w:val="0"/>
              <w:ind w:hanging="720"/>
              <w:rPr>
                <w:rFonts w:cs="Times"/>
                <w:lang w:val="en-US"/>
              </w:rPr>
            </w:pPr>
            <w:r>
              <w:rPr>
                <w:rFonts w:cs="Times New Roman"/>
                <w:lang w:val="en-US"/>
              </w:rPr>
              <w:t>Rules and properties</w:t>
            </w:r>
          </w:p>
          <w:p w14:paraId="2952782A" w14:textId="18EB3AD9" w:rsidR="00C60CB7" w:rsidRPr="00D920CB" w:rsidRDefault="000D5EE1" w:rsidP="00EC4D1C">
            <w:pPr>
              <w:widowControl w:val="0"/>
              <w:numPr>
                <w:ilvl w:val="0"/>
                <w:numId w:val="16"/>
              </w:numPr>
              <w:tabs>
                <w:tab w:val="left" w:pos="220"/>
                <w:tab w:val="left" w:pos="720"/>
              </w:tabs>
              <w:autoSpaceDE w:val="0"/>
              <w:autoSpaceDN w:val="0"/>
              <w:adjustRightInd w:val="0"/>
              <w:ind w:hanging="720"/>
              <w:rPr>
                <w:rFonts w:cs="Times"/>
                <w:lang w:val="en-US"/>
              </w:rPr>
            </w:pPr>
            <w:r>
              <w:rPr>
                <w:rFonts w:cs="Times New Roman"/>
                <w:lang w:val="en-US"/>
              </w:rPr>
              <w:t>Variables</w:t>
            </w:r>
          </w:p>
          <w:p w14:paraId="5BD8A019" w14:textId="34F9009A" w:rsidR="00C60CB7" w:rsidRPr="00D920CB" w:rsidRDefault="00C60CB7" w:rsidP="000D5EE1">
            <w:pPr>
              <w:widowControl w:val="0"/>
              <w:tabs>
                <w:tab w:val="left" w:pos="220"/>
                <w:tab w:val="left" w:pos="720"/>
              </w:tabs>
              <w:autoSpaceDE w:val="0"/>
              <w:autoSpaceDN w:val="0"/>
              <w:adjustRightInd w:val="0"/>
              <w:rPr>
                <w:rFonts w:cs="Times"/>
                <w:lang w:val="en-US"/>
              </w:rPr>
            </w:pPr>
            <w:r w:rsidRPr="00D920CB">
              <w:rPr>
                <w:rFonts w:cs="Times New Roman"/>
                <w:lang w:val="en-US"/>
              </w:rPr>
              <w:t>Equations</w:t>
            </w:r>
          </w:p>
        </w:tc>
      </w:tr>
      <w:tr w:rsidR="00C60CB7" w:rsidRPr="00D920CB" w14:paraId="5C07E589" w14:textId="77777777" w:rsidTr="00184593">
        <w:tblPrEx>
          <w:tblBorders>
            <w:top w:val="none" w:sz="0" w:space="0" w:color="auto"/>
          </w:tblBorders>
        </w:tblPrEx>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D166D1" w14:textId="77777777" w:rsidR="00C60CB7" w:rsidRPr="00D920CB" w:rsidRDefault="00C60CB7" w:rsidP="00EC4D1C">
            <w:pPr>
              <w:widowControl w:val="0"/>
              <w:autoSpaceDE w:val="0"/>
              <w:autoSpaceDN w:val="0"/>
              <w:adjustRightInd w:val="0"/>
              <w:rPr>
                <w:rFonts w:cs="Times"/>
                <w:lang w:val="en-US"/>
              </w:rPr>
            </w:pPr>
            <w:r w:rsidRPr="00D920CB">
              <w:rPr>
                <w:rFonts w:cs="Times"/>
                <w:noProof/>
                <w:lang w:val="en-US"/>
              </w:rPr>
              <w:drawing>
                <wp:inline distT="0" distB="0" distL="0" distR="0" wp14:anchorId="5A22052C" wp14:editId="662D558E">
                  <wp:extent cx="127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062369F"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Shape and space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D62B4E" w14:textId="33EC425A" w:rsidR="00C60CB7" w:rsidRPr="00D920CB" w:rsidRDefault="000D5EE1" w:rsidP="00EC4D1C">
            <w:pPr>
              <w:widowControl w:val="0"/>
              <w:numPr>
                <w:ilvl w:val="0"/>
                <w:numId w:val="17"/>
              </w:numPr>
              <w:tabs>
                <w:tab w:val="left" w:pos="220"/>
                <w:tab w:val="left" w:pos="720"/>
              </w:tabs>
              <w:autoSpaceDE w:val="0"/>
              <w:autoSpaceDN w:val="0"/>
              <w:adjustRightInd w:val="0"/>
              <w:ind w:hanging="720"/>
              <w:rPr>
                <w:rFonts w:cs="Times"/>
                <w:lang w:val="en-US"/>
              </w:rPr>
            </w:pPr>
            <w:r>
              <w:rPr>
                <w:rFonts w:cs="Times New Roman"/>
                <w:lang w:val="en-US"/>
              </w:rPr>
              <w:t>2-D shapes</w:t>
            </w:r>
          </w:p>
          <w:p w14:paraId="7D483C5B" w14:textId="05660A9B" w:rsidR="00C60CB7" w:rsidRPr="00D920CB" w:rsidRDefault="000D5EE1" w:rsidP="00EC4D1C">
            <w:pPr>
              <w:widowControl w:val="0"/>
              <w:numPr>
                <w:ilvl w:val="0"/>
                <w:numId w:val="17"/>
              </w:numPr>
              <w:tabs>
                <w:tab w:val="left" w:pos="220"/>
                <w:tab w:val="left" w:pos="720"/>
              </w:tabs>
              <w:autoSpaceDE w:val="0"/>
              <w:autoSpaceDN w:val="0"/>
              <w:adjustRightInd w:val="0"/>
              <w:ind w:hanging="720"/>
              <w:rPr>
                <w:rFonts w:cs="Times"/>
                <w:lang w:val="en-US"/>
              </w:rPr>
            </w:pPr>
            <w:r>
              <w:rPr>
                <w:rFonts w:cs="Times New Roman"/>
                <w:lang w:val="en-US"/>
              </w:rPr>
              <w:t>3-D shapes</w:t>
            </w:r>
          </w:p>
          <w:p w14:paraId="5740624C" w14:textId="54676961" w:rsidR="00C60CB7" w:rsidRPr="00D920CB" w:rsidRDefault="00C60CB7" w:rsidP="00EC4D1C">
            <w:pPr>
              <w:widowControl w:val="0"/>
              <w:numPr>
                <w:ilvl w:val="0"/>
                <w:numId w:val="17"/>
              </w:numPr>
              <w:tabs>
                <w:tab w:val="left" w:pos="220"/>
                <w:tab w:val="left" w:pos="720"/>
              </w:tabs>
              <w:autoSpaceDE w:val="0"/>
              <w:autoSpaceDN w:val="0"/>
              <w:adjustRightInd w:val="0"/>
              <w:ind w:hanging="720"/>
              <w:rPr>
                <w:rFonts w:cs="Times"/>
                <w:lang w:val="en-US"/>
              </w:rPr>
            </w:pPr>
            <w:r w:rsidRPr="00D920CB">
              <w:rPr>
                <w:rFonts w:cs="Times New Roman"/>
                <w:lang w:val="en-US"/>
              </w:rPr>
              <w:t>Lines and angles</w:t>
            </w:r>
          </w:p>
        </w:tc>
      </w:tr>
      <w:tr w:rsidR="00C60CB7" w:rsidRPr="00D920CB" w14:paraId="24F60DBE" w14:textId="77777777" w:rsidTr="00184593">
        <w:tblPrEx>
          <w:tblBorders>
            <w:top w:val="none" w:sz="0" w:space="0" w:color="auto"/>
          </w:tblBorders>
        </w:tblPrEx>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FD9023"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Measures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8F609C" w14:textId="4DB30952" w:rsidR="00C60CB7" w:rsidRPr="00D920CB" w:rsidRDefault="000D5EE1" w:rsidP="00EC4D1C">
            <w:pPr>
              <w:widowControl w:val="0"/>
              <w:numPr>
                <w:ilvl w:val="0"/>
                <w:numId w:val="18"/>
              </w:numPr>
              <w:tabs>
                <w:tab w:val="left" w:pos="220"/>
                <w:tab w:val="left" w:pos="720"/>
              </w:tabs>
              <w:autoSpaceDE w:val="0"/>
              <w:autoSpaceDN w:val="0"/>
              <w:adjustRightInd w:val="0"/>
              <w:ind w:hanging="720"/>
              <w:rPr>
                <w:rFonts w:cs="Times"/>
                <w:lang w:val="en-US"/>
              </w:rPr>
            </w:pPr>
            <w:r>
              <w:rPr>
                <w:rFonts w:cs="Times New Roman"/>
                <w:lang w:val="en-US"/>
              </w:rPr>
              <w:t>Length</w:t>
            </w:r>
          </w:p>
          <w:p w14:paraId="267A2EF8" w14:textId="0ECE28AF" w:rsidR="00C60CB7" w:rsidRPr="00D920CB" w:rsidRDefault="000D5EE1" w:rsidP="00EC4D1C">
            <w:pPr>
              <w:widowControl w:val="0"/>
              <w:numPr>
                <w:ilvl w:val="0"/>
                <w:numId w:val="18"/>
              </w:numPr>
              <w:tabs>
                <w:tab w:val="left" w:pos="220"/>
                <w:tab w:val="left" w:pos="720"/>
              </w:tabs>
              <w:autoSpaceDE w:val="0"/>
              <w:autoSpaceDN w:val="0"/>
              <w:adjustRightInd w:val="0"/>
              <w:ind w:hanging="720"/>
              <w:rPr>
                <w:rFonts w:cs="Times"/>
                <w:lang w:val="en-US"/>
              </w:rPr>
            </w:pPr>
            <w:r>
              <w:rPr>
                <w:rFonts w:cs="Times New Roman"/>
                <w:lang w:val="en-US"/>
              </w:rPr>
              <w:t>Area</w:t>
            </w:r>
          </w:p>
          <w:p w14:paraId="3868A1F5" w14:textId="455621FE" w:rsidR="00C60CB7" w:rsidRPr="00D920CB" w:rsidRDefault="000D5EE1" w:rsidP="00EC4D1C">
            <w:pPr>
              <w:widowControl w:val="0"/>
              <w:numPr>
                <w:ilvl w:val="0"/>
                <w:numId w:val="18"/>
              </w:numPr>
              <w:tabs>
                <w:tab w:val="left" w:pos="220"/>
                <w:tab w:val="left" w:pos="720"/>
              </w:tabs>
              <w:autoSpaceDE w:val="0"/>
              <w:autoSpaceDN w:val="0"/>
              <w:adjustRightInd w:val="0"/>
              <w:ind w:hanging="720"/>
              <w:rPr>
                <w:rFonts w:cs="Times"/>
                <w:lang w:val="en-US"/>
              </w:rPr>
            </w:pPr>
            <w:r>
              <w:rPr>
                <w:rFonts w:cs="Times New Roman"/>
                <w:lang w:val="en-US"/>
              </w:rPr>
              <w:t>Weight</w:t>
            </w:r>
          </w:p>
          <w:p w14:paraId="211A00E2" w14:textId="32595905" w:rsidR="00C60CB7" w:rsidRPr="00D920CB" w:rsidRDefault="000D5EE1" w:rsidP="00EC4D1C">
            <w:pPr>
              <w:widowControl w:val="0"/>
              <w:numPr>
                <w:ilvl w:val="0"/>
                <w:numId w:val="18"/>
              </w:numPr>
              <w:tabs>
                <w:tab w:val="left" w:pos="220"/>
                <w:tab w:val="left" w:pos="720"/>
              </w:tabs>
              <w:autoSpaceDE w:val="0"/>
              <w:autoSpaceDN w:val="0"/>
              <w:adjustRightInd w:val="0"/>
              <w:ind w:hanging="720"/>
              <w:rPr>
                <w:rFonts w:cs="Times"/>
                <w:lang w:val="en-US"/>
              </w:rPr>
            </w:pPr>
            <w:r>
              <w:rPr>
                <w:rFonts w:cs="Times New Roman"/>
                <w:lang w:val="en-US"/>
              </w:rPr>
              <w:t>Capacity</w:t>
            </w:r>
          </w:p>
          <w:p w14:paraId="7DA09F83" w14:textId="1AF17C9C" w:rsidR="00C60CB7" w:rsidRPr="00D920CB" w:rsidRDefault="000D5EE1" w:rsidP="00EC4D1C">
            <w:pPr>
              <w:widowControl w:val="0"/>
              <w:numPr>
                <w:ilvl w:val="0"/>
                <w:numId w:val="18"/>
              </w:numPr>
              <w:tabs>
                <w:tab w:val="left" w:pos="220"/>
                <w:tab w:val="left" w:pos="720"/>
              </w:tabs>
              <w:autoSpaceDE w:val="0"/>
              <w:autoSpaceDN w:val="0"/>
              <w:adjustRightInd w:val="0"/>
              <w:ind w:hanging="720"/>
              <w:rPr>
                <w:rFonts w:cs="Times"/>
                <w:lang w:val="en-US"/>
              </w:rPr>
            </w:pPr>
            <w:r>
              <w:rPr>
                <w:rFonts w:cs="Times New Roman"/>
                <w:lang w:val="en-US"/>
              </w:rPr>
              <w:t>Time</w:t>
            </w:r>
          </w:p>
          <w:p w14:paraId="16145463" w14:textId="48574BF0" w:rsidR="00C60CB7" w:rsidRPr="00D920CB" w:rsidRDefault="00C60CB7" w:rsidP="00EC4D1C">
            <w:pPr>
              <w:widowControl w:val="0"/>
              <w:numPr>
                <w:ilvl w:val="0"/>
                <w:numId w:val="18"/>
              </w:numPr>
              <w:tabs>
                <w:tab w:val="left" w:pos="220"/>
                <w:tab w:val="left" w:pos="720"/>
              </w:tabs>
              <w:autoSpaceDE w:val="0"/>
              <w:autoSpaceDN w:val="0"/>
              <w:adjustRightInd w:val="0"/>
              <w:ind w:hanging="720"/>
              <w:rPr>
                <w:rFonts w:cs="Times"/>
                <w:lang w:val="en-US"/>
              </w:rPr>
            </w:pPr>
            <w:r w:rsidRPr="00D920CB">
              <w:rPr>
                <w:rFonts w:cs="Times New Roman"/>
                <w:lang w:val="en-US"/>
              </w:rPr>
              <w:t>Money</w:t>
            </w:r>
          </w:p>
        </w:tc>
      </w:tr>
      <w:tr w:rsidR="00C60CB7" w:rsidRPr="00D920CB" w14:paraId="36D0079E" w14:textId="77777777" w:rsidTr="00184593">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79F935" w14:textId="77777777" w:rsidR="00C60CB7" w:rsidRPr="00D920CB" w:rsidRDefault="00C60CB7" w:rsidP="00EC4D1C">
            <w:pPr>
              <w:widowControl w:val="0"/>
              <w:autoSpaceDE w:val="0"/>
              <w:autoSpaceDN w:val="0"/>
              <w:adjustRightInd w:val="0"/>
              <w:rPr>
                <w:rFonts w:cs="Times"/>
                <w:lang w:val="en-US"/>
              </w:rPr>
            </w:pPr>
            <w:r w:rsidRPr="00D920CB">
              <w:rPr>
                <w:rFonts w:cs="Times"/>
                <w:lang w:val="en-US"/>
              </w:rPr>
              <w:t xml:space="preserve">Data </w:t>
            </w: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5A2F28" w14:textId="3B9CF4E1" w:rsidR="00C60CB7" w:rsidRPr="00D920CB" w:rsidRDefault="00C60CB7" w:rsidP="000D5EE1">
            <w:pPr>
              <w:widowControl w:val="0"/>
              <w:autoSpaceDE w:val="0"/>
              <w:autoSpaceDN w:val="0"/>
              <w:adjustRightInd w:val="0"/>
              <w:rPr>
                <w:rFonts w:cs="Times"/>
                <w:lang w:val="en-US"/>
              </w:rPr>
            </w:pPr>
            <w:r w:rsidRPr="00D920CB">
              <w:rPr>
                <w:rFonts w:cs="Times New Roman"/>
                <w:lang w:val="en-US"/>
              </w:rPr>
              <w:t>Representing and interpreting data</w:t>
            </w:r>
          </w:p>
        </w:tc>
      </w:tr>
      <w:tr w:rsidR="00C60CB7" w:rsidRPr="00D920CB" w14:paraId="26CE28E7" w14:textId="77777777" w:rsidTr="00184593">
        <w:tc>
          <w:tcPr>
            <w:tcW w:w="43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C11C6D" w14:textId="77777777" w:rsidR="00C60CB7" w:rsidRPr="00D920CB" w:rsidRDefault="00C60CB7" w:rsidP="00EC4D1C">
            <w:pPr>
              <w:widowControl w:val="0"/>
              <w:autoSpaceDE w:val="0"/>
              <w:autoSpaceDN w:val="0"/>
              <w:adjustRightInd w:val="0"/>
              <w:rPr>
                <w:rFonts w:cs="Times"/>
                <w:lang w:val="en-US"/>
              </w:rPr>
            </w:pPr>
          </w:p>
        </w:tc>
        <w:tc>
          <w:tcPr>
            <w:tcW w:w="68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6C6E3F" w14:textId="0F6B313C" w:rsidR="00C60CB7" w:rsidRPr="00D920CB" w:rsidRDefault="00C60CB7" w:rsidP="000D5EE1">
            <w:pPr>
              <w:widowControl w:val="0"/>
              <w:autoSpaceDE w:val="0"/>
              <w:autoSpaceDN w:val="0"/>
              <w:adjustRightInd w:val="0"/>
              <w:rPr>
                <w:rFonts w:cs="Times"/>
                <w:lang w:val="en-US"/>
              </w:rPr>
            </w:pPr>
            <w:r w:rsidRPr="00D920CB">
              <w:rPr>
                <w:rFonts w:cs="Times New Roman"/>
                <w:lang w:val="en-US"/>
              </w:rPr>
              <w:t>Chance</w:t>
            </w:r>
          </w:p>
        </w:tc>
      </w:tr>
    </w:tbl>
    <w:p w14:paraId="65BE6A2D" w14:textId="77777777" w:rsidR="007755CC" w:rsidRDefault="007755CC" w:rsidP="00C60CB7">
      <w:pPr>
        <w:widowControl w:val="0"/>
        <w:autoSpaceDE w:val="0"/>
        <w:autoSpaceDN w:val="0"/>
        <w:adjustRightInd w:val="0"/>
        <w:spacing w:after="240"/>
        <w:rPr>
          <w:rFonts w:cs="Times"/>
          <w:b/>
          <w:lang w:val="en-US"/>
        </w:rPr>
      </w:pPr>
    </w:p>
    <w:p w14:paraId="54FC2CEB" w14:textId="77777777" w:rsidR="007755CC" w:rsidRDefault="007755CC" w:rsidP="00C60CB7">
      <w:pPr>
        <w:widowControl w:val="0"/>
        <w:autoSpaceDE w:val="0"/>
        <w:autoSpaceDN w:val="0"/>
        <w:adjustRightInd w:val="0"/>
        <w:spacing w:after="240"/>
        <w:rPr>
          <w:rFonts w:cs="Times"/>
          <w:b/>
          <w:lang w:val="en-US"/>
        </w:rPr>
      </w:pPr>
    </w:p>
    <w:p w14:paraId="4E03DA5E" w14:textId="1E4C87F1" w:rsidR="00C60CB7" w:rsidRPr="007755CC" w:rsidRDefault="00C60CB7" w:rsidP="00C60CB7">
      <w:pPr>
        <w:widowControl w:val="0"/>
        <w:autoSpaceDE w:val="0"/>
        <w:autoSpaceDN w:val="0"/>
        <w:adjustRightInd w:val="0"/>
        <w:spacing w:after="240"/>
        <w:rPr>
          <w:rFonts w:cs="Times"/>
          <w:b/>
          <w:lang w:val="en-US"/>
        </w:rPr>
      </w:pPr>
      <w:r w:rsidRPr="007755CC">
        <w:rPr>
          <w:rFonts w:cs="Times"/>
          <w:b/>
          <w:lang w:val="en-US"/>
        </w:rPr>
        <w:t>2. Approaches</w:t>
      </w:r>
      <w:r w:rsidR="000D5EE1" w:rsidRPr="007755CC">
        <w:rPr>
          <w:rFonts w:cs="Times"/>
          <w:b/>
          <w:lang w:val="en-US"/>
        </w:rPr>
        <w:t xml:space="preserve"> </w:t>
      </w:r>
      <w:proofErr w:type="spellStart"/>
      <w:r w:rsidRPr="007755CC">
        <w:rPr>
          <w:rFonts w:cs="Times"/>
          <w:b/>
          <w:lang w:val="en-US"/>
        </w:rPr>
        <w:t>andMethodologies</w:t>
      </w:r>
      <w:proofErr w:type="spellEnd"/>
      <w:r w:rsidRPr="007755CC">
        <w:rPr>
          <w:rFonts w:cs="Times"/>
          <w:b/>
          <w:lang w:val="en-US"/>
        </w:rPr>
        <w:t xml:space="preserve">: </w:t>
      </w:r>
    </w:p>
    <w:p w14:paraId="04DD27B0" w14:textId="77777777" w:rsidR="00C60CB7" w:rsidRPr="00D920CB" w:rsidRDefault="00C60CB7" w:rsidP="00C60CB7">
      <w:pPr>
        <w:widowControl w:val="0"/>
        <w:autoSpaceDE w:val="0"/>
        <w:autoSpaceDN w:val="0"/>
        <w:adjustRightInd w:val="0"/>
        <w:spacing w:after="240"/>
        <w:rPr>
          <w:rFonts w:cs="Times"/>
          <w:lang w:val="en-US"/>
        </w:rPr>
      </w:pPr>
      <w:r w:rsidRPr="007755CC">
        <w:rPr>
          <w:rFonts w:cs="Times"/>
          <w:b/>
          <w:lang w:val="en-US"/>
        </w:rPr>
        <w:t>2.1 General</w:t>
      </w:r>
      <w:r w:rsidRPr="00D920CB">
        <w:rPr>
          <w:rFonts w:cs="Times"/>
          <w:lang w:val="en-US"/>
        </w:rPr>
        <w:t xml:space="preserve"> </w:t>
      </w:r>
    </w:p>
    <w:p w14:paraId="33482EC1" w14:textId="272B66B2" w:rsidR="00C60CB7" w:rsidRPr="00D920CB" w:rsidRDefault="00C60CB7" w:rsidP="00C60CB7">
      <w:pPr>
        <w:widowControl w:val="0"/>
        <w:autoSpaceDE w:val="0"/>
        <w:autoSpaceDN w:val="0"/>
        <w:adjustRightInd w:val="0"/>
        <w:spacing w:after="240"/>
        <w:rPr>
          <w:rFonts w:cs="Times"/>
          <w:lang w:val="en-US"/>
        </w:rPr>
      </w:pPr>
      <w:r w:rsidRPr="00D920CB">
        <w:rPr>
          <w:rFonts w:cs="Calibri"/>
          <w:lang w:val="en-US"/>
        </w:rPr>
        <w:t>All children should be provided with the opportunity to ac</w:t>
      </w:r>
      <w:r w:rsidR="00184593" w:rsidRPr="00D920CB">
        <w:rPr>
          <w:rFonts w:cs="Calibri"/>
          <w:lang w:val="en-US"/>
        </w:rPr>
        <w:t>cess the full range of the Mathematics</w:t>
      </w:r>
      <w:r w:rsidRPr="00D920CB">
        <w:rPr>
          <w:rFonts w:cs="Calibri"/>
          <w:lang w:val="en-US"/>
        </w:rPr>
        <w:t xml:space="preserve"> Curriculum. In our school we </w:t>
      </w:r>
      <w:r w:rsidR="000D5EE1">
        <w:rPr>
          <w:rFonts w:cs="Calibri"/>
          <w:lang w:val="en-US"/>
        </w:rPr>
        <w:t>ensure this happens as follows:</w:t>
      </w:r>
    </w:p>
    <w:p w14:paraId="73367535" w14:textId="3FCBA201" w:rsidR="00C60CB7" w:rsidRPr="007755CC" w:rsidRDefault="00C60CB7" w:rsidP="007755CC">
      <w:pPr>
        <w:pStyle w:val="ListParagraph"/>
        <w:widowControl w:val="0"/>
        <w:numPr>
          <w:ilvl w:val="0"/>
          <w:numId w:val="50"/>
        </w:numPr>
        <w:tabs>
          <w:tab w:val="left" w:pos="220"/>
          <w:tab w:val="left" w:pos="426"/>
          <w:tab w:val="left" w:pos="851"/>
        </w:tabs>
        <w:autoSpaceDE w:val="0"/>
        <w:autoSpaceDN w:val="0"/>
        <w:adjustRightInd w:val="0"/>
        <w:spacing w:after="240"/>
        <w:rPr>
          <w:rFonts w:cs="Times"/>
          <w:lang w:val="en-US"/>
        </w:rPr>
      </w:pPr>
      <w:r w:rsidRPr="007755CC">
        <w:rPr>
          <w:rFonts w:cs="Calibri"/>
          <w:lang w:val="en-US"/>
        </w:rPr>
        <w:t>There is more emphasis on active learning strategies and less emphasis and reliance on appropriate textbooks and workbo</w:t>
      </w:r>
      <w:r w:rsidR="000D5EE1" w:rsidRPr="007755CC">
        <w:rPr>
          <w:rFonts w:cs="Calibri"/>
          <w:lang w:val="en-US"/>
        </w:rPr>
        <w:t>oks which are used as a support</w:t>
      </w:r>
    </w:p>
    <w:p w14:paraId="0B3B5CF5" w14:textId="1FAB3B85" w:rsidR="00C60CB7" w:rsidRPr="007755CC" w:rsidRDefault="00C60CB7" w:rsidP="007755CC">
      <w:pPr>
        <w:pStyle w:val="ListParagraph"/>
        <w:widowControl w:val="0"/>
        <w:numPr>
          <w:ilvl w:val="0"/>
          <w:numId w:val="50"/>
        </w:numPr>
        <w:tabs>
          <w:tab w:val="left" w:pos="0"/>
          <w:tab w:val="left" w:pos="220"/>
          <w:tab w:val="left" w:pos="426"/>
          <w:tab w:val="left" w:pos="851"/>
        </w:tabs>
        <w:autoSpaceDE w:val="0"/>
        <w:autoSpaceDN w:val="0"/>
        <w:adjustRightInd w:val="0"/>
        <w:spacing w:after="240"/>
        <w:rPr>
          <w:rFonts w:cs="Times"/>
          <w:lang w:val="en-US"/>
        </w:rPr>
      </w:pPr>
      <w:r w:rsidRPr="007755CC">
        <w:rPr>
          <w:rFonts w:cs="Calibri"/>
          <w:lang w:val="en-US"/>
        </w:rPr>
        <w:t>There is a hands-on approach to encour</w:t>
      </w:r>
      <w:r w:rsidR="00184593" w:rsidRPr="007755CC">
        <w:rPr>
          <w:rFonts w:cs="Calibri"/>
          <w:lang w:val="en-US"/>
        </w:rPr>
        <w:t>age children to understand Mathematical</w:t>
      </w:r>
      <w:r w:rsidR="007755CC" w:rsidRPr="007755CC">
        <w:rPr>
          <w:rFonts w:cs="Calibri"/>
          <w:lang w:val="en-US"/>
        </w:rPr>
        <w:t xml:space="preserve"> concepts using concrete</w:t>
      </w:r>
      <w:r w:rsidR="007755CC" w:rsidRPr="007755CC">
        <w:rPr>
          <w:rFonts w:cs="Times"/>
          <w:lang w:val="en-US"/>
        </w:rPr>
        <w:t xml:space="preserve"> </w:t>
      </w:r>
      <w:r w:rsidRPr="007755CC">
        <w:rPr>
          <w:rFonts w:cs="Calibri"/>
          <w:lang w:val="en-US"/>
        </w:rPr>
        <w:t>materials/everyday objects which are available in th</w:t>
      </w:r>
      <w:r w:rsidR="000D5EE1" w:rsidRPr="007755CC">
        <w:rPr>
          <w:rFonts w:cs="Calibri"/>
          <w:lang w:val="en-US"/>
        </w:rPr>
        <w:t>eir immediate local environment</w:t>
      </w:r>
    </w:p>
    <w:p w14:paraId="7F69C94A" w14:textId="1C066B9F" w:rsidR="00C60CB7" w:rsidRPr="007755CC" w:rsidRDefault="00C60CB7" w:rsidP="007755CC">
      <w:pPr>
        <w:pStyle w:val="ListParagraph"/>
        <w:widowControl w:val="0"/>
        <w:numPr>
          <w:ilvl w:val="0"/>
          <w:numId w:val="50"/>
        </w:numPr>
        <w:tabs>
          <w:tab w:val="left" w:pos="220"/>
          <w:tab w:val="left" w:pos="426"/>
          <w:tab w:val="left" w:pos="851"/>
        </w:tabs>
        <w:autoSpaceDE w:val="0"/>
        <w:autoSpaceDN w:val="0"/>
        <w:adjustRightInd w:val="0"/>
        <w:spacing w:after="240"/>
        <w:rPr>
          <w:rFonts w:cs="Times"/>
          <w:lang w:val="en-US"/>
        </w:rPr>
      </w:pPr>
      <w:r w:rsidRPr="007755CC">
        <w:rPr>
          <w:rFonts w:cs="Calibri"/>
          <w:lang w:val="en-US"/>
        </w:rPr>
        <w:t>We provide the opportunity for the use of calculators in relevant learning situat</w:t>
      </w:r>
      <w:r w:rsidR="000D5EE1" w:rsidRPr="007755CC">
        <w:rPr>
          <w:rFonts w:cs="Calibri"/>
          <w:lang w:val="en-US"/>
        </w:rPr>
        <w:t>ions from fourth to sixth class</w:t>
      </w:r>
      <w:r w:rsidR="007755CC" w:rsidRPr="007755CC">
        <w:rPr>
          <w:rFonts w:cs="Calibri"/>
          <w:lang w:val="en-US"/>
        </w:rPr>
        <w:t>.</w:t>
      </w:r>
    </w:p>
    <w:p w14:paraId="185C151F" w14:textId="113B6C95" w:rsidR="00C60CB7" w:rsidRPr="007755CC" w:rsidRDefault="00C60CB7" w:rsidP="007755CC">
      <w:pPr>
        <w:pStyle w:val="ListParagraph"/>
        <w:widowControl w:val="0"/>
        <w:numPr>
          <w:ilvl w:val="0"/>
          <w:numId w:val="50"/>
        </w:numPr>
        <w:tabs>
          <w:tab w:val="left" w:pos="220"/>
          <w:tab w:val="left" w:pos="426"/>
          <w:tab w:val="left" w:pos="851"/>
        </w:tabs>
        <w:autoSpaceDE w:val="0"/>
        <w:autoSpaceDN w:val="0"/>
        <w:adjustRightInd w:val="0"/>
        <w:spacing w:after="240"/>
        <w:rPr>
          <w:rFonts w:cs="Times"/>
          <w:lang w:val="en-US"/>
        </w:rPr>
      </w:pPr>
      <w:r w:rsidRPr="007755CC">
        <w:rPr>
          <w:rFonts w:cs="Calibri"/>
          <w:lang w:val="en-US"/>
        </w:rPr>
        <w:t>Pupils engage in estimation strategies through every appr</w:t>
      </w:r>
      <w:r w:rsidR="00184593" w:rsidRPr="007755CC">
        <w:rPr>
          <w:rFonts w:cs="Calibri"/>
          <w:lang w:val="en-US"/>
        </w:rPr>
        <w:t xml:space="preserve">opriate strand within the Mathematics </w:t>
      </w:r>
      <w:r w:rsidRPr="007755CC">
        <w:rPr>
          <w:rFonts w:cs="Calibri"/>
          <w:lang w:val="en-US"/>
        </w:rPr>
        <w:t xml:space="preserve">curriculum for example </w:t>
      </w:r>
      <w:r w:rsidR="000D5EE1" w:rsidRPr="007755CC">
        <w:rPr>
          <w:rFonts w:cs="Calibri"/>
          <w:lang w:val="en-US"/>
        </w:rPr>
        <w:t>Shape and space/Number/Measures</w:t>
      </w:r>
    </w:p>
    <w:p w14:paraId="1FA2F5D8" w14:textId="526347C8" w:rsidR="00C60CB7" w:rsidRPr="007755CC" w:rsidRDefault="00C60CB7" w:rsidP="007755CC">
      <w:pPr>
        <w:pStyle w:val="ListParagraph"/>
        <w:widowControl w:val="0"/>
        <w:numPr>
          <w:ilvl w:val="0"/>
          <w:numId w:val="50"/>
        </w:numPr>
        <w:tabs>
          <w:tab w:val="left" w:pos="220"/>
          <w:tab w:val="left" w:pos="426"/>
          <w:tab w:val="left" w:pos="851"/>
        </w:tabs>
        <w:autoSpaceDE w:val="0"/>
        <w:autoSpaceDN w:val="0"/>
        <w:adjustRightInd w:val="0"/>
        <w:spacing w:after="240"/>
        <w:rPr>
          <w:rFonts w:cs="Times"/>
          <w:lang w:val="en-US"/>
        </w:rPr>
      </w:pPr>
      <w:r w:rsidRPr="007755CC">
        <w:rPr>
          <w:rFonts w:cs="Calibri"/>
          <w:lang w:val="en-US"/>
        </w:rPr>
        <w:t xml:space="preserve">Teachers ensure that the relevant mathematical language is implemented appropriately and in context formally through </w:t>
      </w:r>
      <w:proofErr w:type="spellStart"/>
      <w:r w:rsidRPr="007755CC">
        <w:rPr>
          <w:rFonts w:cs="Calibri"/>
          <w:lang w:val="en-US"/>
        </w:rPr>
        <w:t>Maths</w:t>
      </w:r>
      <w:proofErr w:type="spellEnd"/>
      <w:r w:rsidRPr="007755CC">
        <w:rPr>
          <w:rFonts w:cs="Calibri"/>
          <w:lang w:val="en-US"/>
        </w:rPr>
        <w:t xml:space="preserve"> instruction and i</w:t>
      </w:r>
      <w:r w:rsidR="000D5EE1" w:rsidRPr="007755CC">
        <w:rPr>
          <w:rFonts w:cs="Calibri"/>
          <w:lang w:val="en-US"/>
        </w:rPr>
        <w:t>nformally across the curriculum</w:t>
      </w:r>
    </w:p>
    <w:p w14:paraId="49BE200F" w14:textId="52440D56" w:rsidR="00C60CB7" w:rsidRPr="007755CC" w:rsidRDefault="00184593" w:rsidP="007755CC">
      <w:pPr>
        <w:pStyle w:val="ListParagraph"/>
        <w:widowControl w:val="0"/>
        <w:numPr>
          <w:ilvl w:val="0"/>
          <w:numId w:val="50"/>
        </w:numPr>
        <w:tabs>
          <w:tab w:val="left" w:pos="220"/>
          <w:tab w:val="left" w:pos="426"/>
          <w:tab w:val="left" w:pos="851"/>
        </w:tabs>
        <w:autoSpaceDE w:val="0"/>
        <w:autoSpaceDN w:val="0"/>
        <w:adjustRightInd w:val="0"/>
        <w:spacing w:after="240"/>
        <w:rPr>
          <w:rFonts w:cs="Times"/>
          <w:lang w:val="en-US"/>
        </w:rPr>
      </w:pPr>
      <w:r w:rsidRPr="007755CC">
        <w:rPr>
          <w:rFonts w:cs="Symbol"/>
          <w:lang w:val="en-US"/>
        </w:rPr>
        <w:t>C</w:t>
      </w:r>
      <w:r w:rsidR="00C60CB7" w:rsidRPr="007755CC">
        <w:rPr>
          <w:rFonts w:cs="Calibri"/>
          <w:lang w:val="en-US"/>
        </w:rPr>
        <w:t xml:space="preserve">hildren are exposed to a </w:t>
      </w:r>
      <w:proofErr w:type="spellStart"/>
      <w:r w:rsidR="00C60CB7" w:rsidRPr="007755CC">
        <w:rPr>
          <w:rFonts w:cs="Calibri"/>
          <w:lang w:val="en-US"/>
        </w:rPr>
        <w:t>Maths</w:t>
      </w:r>
      <w:proofErr w:type="spellEnd"/>
      <w:r w:rsidR="00C60CB7" w:rsidRPr="007755CC">
        <w:rPr>
          <w:rFonts w:cs="Calibri"/>
          <w:lang w:val="en-US"/>
        </w:rPr>
        <w:t xml:space="preserve"> rich environment both within the classroom and </w:t>
      </w:r>
      <w:r w:rsidR="000D5EE1" w:rsidRPr="007755CC">
        <w:rPr>
          <w:rFonts w:cs="Calibri"/>
          <w:lang w:val="en-US"/>
        </w:rPr>
        <w:t>in the wider school environment</w:t>
      </w:r>
    </w:p>
    <w:p w14:paraId="1DE0A8F5" w14:textId="58233569" w:rsidR="00C60CB7" w:rsidRPr="007755CC" w:rsidRDefault="00C60CB7" w:rsidP="007755CC">
      <w:pPr>
        <w:pStyle w:val="ListParagraph"/>
        <w:widowControl w:val="0"/>
        <w:numPr>
          <w:ilvl w:val="0"/>
          <w:numId w:val="50"/>
        </w:numPr>
        <w:tabs>
          <w:tab w:val="left" w:pos="220"/>
          <w:tab w:val="left" w:pos="426"/>
          <w:tab w:val="left" w:pos="851"/>
        </w:tabs>
        <w:autoSpaceDE w:val="0"/>
        <w:autoSpaceDN w:val="0"/>
        <w:adjustRightInd w:val="0"/>
        <w:spacing w:after="240"/>
        <w:rPr>
          <w:rFonts w:cs="Times"/>
          <w:lang w:val="en-US"/>
        </w:rPr>
      </w:pPr>
      <w:r w:rsidRPr="007755CC">
        <w:rPr>
          <w:rFonts w:cs="Calibri"/>
          <w:lang w:val="en-US"/>
        </w:rPr>
        <w:t xml:space="preserve">All teachers integrate mathematical skills across all areas of the curriculum for example through the use of data collection in such areas as </w:t>
      </w:r>
      <w:r w:rsidR="000D5EE1" w:rsidRPr="007755CC">
        <w:rPr>
          <w:rFonts w:cs="Calibri"/>
          <w:lang w:val="en-US"/>
        </w:rPr>
        <w:t xml:space="preserve">Science, History, Geography </w:t>
      </w:r>
      <w:proofErr w:type="spellStart"/>
      <w:r w:rsidR="000D5EE1" w:rsidRPr="007755CC">
        <w:rPr>
          <w:rFonts w:cs="Calibri"/>
          <w:lang w:val="en-US"/>
        </w:rPr>
        <w:t>etc</w:t>
      </w:r>
      <w:proofErr w:type="spellEnd"/>
    </w:p>
    <w:p w14:paraId="4EBE79BF" w14:textId="77777777" w:rsidR="00C60CB7" w:rsidRPr="007755CC" w:rsidRDefault="00C60CB7" w:rsidP="00C60CB7">
      <w:pPr>
        <w:widowControl w:val="0"/>
        <w:numPr>
          <w:ilvl w:val="0"/>
          <w:numId w:val="19"/>
        </w:numPr>
        <w:tabs>
          <w:tab w:val="left" w:pos="220"/>
          <w:tab w:val="left" w:pos="720"/>
        </w:tabs>
        <w:autoSpaceDE w:val="0"/>
        <w:autoSpaceDN w:val="0"/>
        <w:adjustRightInd w:val="0"/>
        <w:spacing w:after="240"/>
        <w:ind w:hanging="720"/>
        <w:rPr>
          <w:rFonts w:cs="Times"/>
          <w:b/>
          <w:lang w:val="en-US"/>
        </w:rPr>
      </w:pPr>
      <w:r w:rsidRPr="007755CC">
        <w:rPr>
          <w:rFonts w:cs="Times"/>
          <w:b/>
          <w:lang w:val="en-US"/>
        </w:rPr>
        <w:t xml:space="preserve">2.2 Talk and Discussion </w:t>
      </w:r>
    </w:p>
    <w:p w14:paraId="7C517DCF" w14:textId="706128BE" w:rsidR="00C60CB7" w:rsidRPr="007755CC" w:rsidRDefault="000D5EE1" w:rsidP="00C60CB7">
      <w:pPr>
        <w:widowControl w:val="0"/>
        <w:numPr>
          <w:ilvl w:val="0"/>
          <w:numId w:val="19"/>
        </w:numPr>
        <w:tabs>
          <w:tab w:val="left" w:pos="220"/>
          <w:tab w:val="left" w:pos="720"/>
        </w:tabs>
        <w:autoSpaceDE w:val="0"/>
        <w:autoSpaceDN w:val="0"/>
        <w:adjustRightInd w:val="0"/>
        <w:spacing w:after="240"/>
        <w:ind w:hanging="720"/>
        <w:rPr>
          <w:rFonts w:cs="Times"/>
          <w:b/>
          <w:lang w:val="en-US"/>
        </w:rPr>
      </w:pPr>
      <w:r w:rsidRPr="007755CC">
        <w:rPr>
          <w:rFonts w:cs="Times"/>
          <w:b/>
          <w:lang w:val="en-US"/>
        </w:rPr>
        <w:t>Discussion skills</w:t>
      </w:r>
    </w:p>
    <w:p w14:paraId="232B65D7" w14:textId="32F11B10" w:rsidR="00184593" w:rsidRPr="00D920CB" w:rsidRDefault="00C60CB7" w:rsidP="00622CB0">
      <w:pPr>
        <w:pStyle w:val="ListParagraph"/>
        <w:widowControl w:val="0"/>
        <w:numPr>
          <w:ilvl w:val="0"/>
          <w:numId w:val="33"/>
        </w:numPr>
        <w:tabs>
          <w:tab w:val="left" w:pos="220"/>
          <w:tab w:val="left" w:pos="720"/>
        </w:tabs>
        <w:autoSpaceDE w:val="0"/>
        <w:autoSpaceDN w:val="0"/>
        <w:adjustRightInd w:val="0"/>
        <w:spacing w:after="240"/>
        <w:rPr>
          <w:rFonts w:cs="Times"/>
          <w:lang w:val="en-US"/>
        </w:rPr>
      </w:pPr>
      <w:r w:rsidRPr="00D920CB">
        <w:rPr>
          <w:rFonts w:cs="Calibri"/>
          <w:lang w:val="en-US"/>
        </w:rPr>
        <w:t xml:space="preserve">Talk and discussion in </w:t>
      </w:r>
      <w:proofErr w:type="spellStart"/>
      <w:r w:rsidRPr="00D920CB">
        <w:rPr>
          <w:rFonts w:cs="Calibri"/>
          <w:lang w:val="en-US"/>
        </w:rPr>
        <w:t>Maths</w:t>
      </w:r>
      <w:proofErr w:type="spellEnd"/>
      <w:r w:rsidRPr="00D920CB">
        <w:rPr>
          <w:rFonts w:cs="Calibri"/>
          <w:lang w:val="en-US"/>
        </w:rPr>
        <w:t xml:space="preserve"> is an integr</w:t>
      </w:r>
      <w:r w:rsidR="000D5EE1">
        <w:rPr>
          <w:rFonts w:cs="Calibri"/>
          <w:lang w:val="en-US"/>
        </w:rPr>
        <w:t>al part of the learning process</w:t>
      </w:r>
    </w:p>
    <w:p w14:paraId="75A47294" w14:textId="64AC3CB0" w:rsidR="00C60CB7" w:rsidRPr="007755CC" w:rsidRDefault="00C60CB7" w:rsidP="00C60CB7">
      <w:pPr>
        <w:pStyle w:val="ListParagraph"/>
        <w:widowControl w:val="0"/>
        <w:numPr>
          <w:ilvl w:val="0"/>
          <w:numId w:val="33"/>
        </w:numPr>
        <w:tabs>
          <w:tab w:val="left" w:pos="220"/>
          <w:tab w:val="left" w:pos="720"/>
        </w:tabs>
        <w:autoSpaceDE w:val="0"/>
        <w:autoSpaceDN w:val="0"/>
        <w:adjustRightInd w:val="0"/>
        <w:spacing w:after="240"/>
        <w:rPr>
          <w:rFonts w:cs="Times"/>
          <w:lang w:val="en-US"/>
        </w:rPr>
      </w:pPr>
      <w:r w:rsidRPr="00D920CB">
        <w:rPr>
          <w:rFonts w:cs="Calibri"/>
          <w:lang w:val="en-US"/>
        </w:rPr>
        <w:t xml:space="preserve">Discussion skills are enhanced by: turn-taking, active listening, positive response </w:t>
      </w:r>
      <w:r w:rsidRPr="00D920CB">
        <w:rPr>
          <w:rFonts w:cs="Times"/>
          <w:lang w:val="en-US"/>
        </w:rPr>
        <w:t> </w:t>
      </w:r>
      <w:r w:rsidRPr="00D920CB">
        <w:rPr>
          <w:rFonts w:cs="Calibri"/>
          <w:lang w:val="en-US"/>
        </w:rPr>
        <w:t>to the opinions of others, confidence in putting forward an opinion, ability to expla</w:t>
      </w:r>
      <w:r w:rsidR="000D5EE1">
        <w:rPr>
          <w:rFonts w:cs="Calibri"/>
          <w:lang w:val="en-US"/>
        </w:rPr>
        <w:t>in clearly their point of view.</w:t>
      </w:r>
    </w:p>
    <w:p w14:paraId="56E2B04E" w14:textId="77777777" w:rsidR="00184593" w:rsidRPr="007755CC" w:rsidRDefault="00C60CB7" w:rsidP="00184593">
      <w:pPr>
        <w:widowControl w:val="0"/>
        <w:autoSpaceDE w:val="0"/>
        <w:autoSpaceDN w:val="0"/>
        <w:adjustRightInd w:val="0"/>
        <w:spacing w:after="240"/>
        <w:rPr>
          <w:rFonts w:cs="Times"/>
          <w:b/>
          <w:lang w:val="en-US"/>
        </w:rPr>
      </w:pPr>
      <w:r w:rsidRPr="007755CC">
        <w:rPr>
          <w:rFonts w:cs="Times"/>
          <w:b/>
          <w:lang w:val="en-US"/>
        </w:rPr>
        <w:t xml:space="preserve">Scaffolding </w:t>
      </w:r>
    </w:p>
    <w:p w14:paraId="0395BAC7" w14:textId="5E3BB55A" w:rsidR="00C60CB7" w:rsidRPr="00D920CB" w:rsidRDefault="00C60CB7" w:rsidP="00622CB0">
      <w:pPr>
        <w:pStyle w:val="ListParagraph"/>
        <w:widowControl w:val="0"/>
        <w:numPr>
          <w:ilvl w:val="0"/>
          <w:numId w:val="34"/>
        </w:numPr>
        <w:autoSpaceDE w:val="0"/>
        <w:autoSpaceDN w:val="0"/>
        <w:adjustRightInd w:val="0"/>
        <w:spacing w:after="240"/>
        <w:rPr>
          <w:rFonts w:cs="Times"/>
          <w:lang w:val="en-US"/>
        </w:rPr>
      </w:pPr>
      <w:r w:rsidRPr="00D920CB">
        <w:rPr>
          <w:rFonts w:cs="Calibri"/>
          <w:lang w:val="en-US"/>
        </w:rPr>
        <w:t>Teacher actively models mathematical language when talking throu</w:t>
      </w:r>
      <w:r w:rsidR="000D5EE1">
        <w:rPr>
          <w:rFonts w:cs="Calibri"/>
          <w:lang w:val="en-US"/>
        </w:rPr>
        <w:t>gh the problem-solving process.</w:t>
      </w:r>
    </w:p>
    <w:p w14:paraId="222B23FC" w14:textId="77777777" w:rsidR="00C60CB7" w:rsidRPr="00A87A4A" w:rsidRDefault="00C60CB7" w:rsidP="00C60CB7">
      <w:pPr>
        <w:widowControl w:val="0"/>
        <w:autoSpaceDE w:val="0"/>
        <w:autoSpaceDN w:val="0"/>
        <w:adjustRightInd w:val="0"/>
        <w:spacing w:after="240"/>
        <w:rPr>
          <w:rFonts w:cs="Times"/>
          <w:b/>
          <w:lang w:val="en-US"/>
        </w:rPr>
      </w:pPr>
      <w:r w:rsidRPr="00A87A4A">
        <w:rPr>
          <w:rFonts w:cs="Times"/>
          <w:b/>
          <w:lang w:val="en-US"/>
        </w:rPr>
        <w:t xml:space="preserve">Integration </w:t>
      </w:r>
    </w:p>
    <w:p w14:paraId="6C103D28" w14:textId="3838292F" w:rsidR="00C60CB7" w:rsidRPr="00D920CB" w:rsidRDefault="00C60CB7" w:rsidP="00622CB0">
      <w:pPr>
        <w:pStyle w:val="ListParagraph"/>
        <w:widowControl w:val="0"/>
        <w:numPr>
          <w:ilvl w:val="0"/>
          <w:numId w:val="34"/>
        </w:numPr>
        <w:autoSpaceDE w:val="0"/>
        <w:autoSpaceDN w:val="0"/>
        <w:adjustRightInd w:val="0"/>
        <w:spacing w:after="240"/>
        <w:rPr>
          <w:rFonts w:cs="Times"/>
          <w:lang w:val="en-US"/>
        </w:rPr>
      </w:pPr>
      <w:r w:rsidRPr="00D920CB">
        <w:rPr>
          <w:rFonts w:cs="Calibri"/>
          <w:lang w:val="en-US"/>
        </w:rPr>
        <w:t xml:space="preserve">A thematic approach will be used for linkage within mathematics and integration across all areas of the curriculum for example measuring volumes of liquids in Science, collecting Data in S.E.S.E. </w:t>
      </w:r>
    </w:p>
    <w:p w14:paraId="460713BA" w14:textId="442582E4" w:rsidR="00C60CB7" w:rsidRPr="00A87A4A" w:rsidRDefault="00EC4D1C" w:rsidP="00C60CB7">
      <w:pPr>
        <w:widowControl w:val="0"/>
        <w:autoSpaceDE w:val="0"/>
        <w:autoSpaceDN w:val="0"/>
        <w:adjustRightInd w:val="0"/>
        <w:spacing w:after="240"/>
        <w:rPr>
          <w:rFonts w:cs="Times"/>
          <w:b/>
          <w:lang w:val="en-US"/>
        </w:rPr>
      </w:pPr>
      <w:proofErr w:type="spellStart"/>
      <w:r w:rsidRPr="00A87A4A">
        <w:rPr>
          <w:rFonts w:cs="Times"/>
          <w:b/>
          <w:lang w:val="en-US"/>
        </w:rPr>
        <w:t>Teanga</w:t>
      </w:r>
      <w:proofErr w:type="spellEnd"/>
      <w:r w:rsidRPr="00A87A4A">
        <w:rPr>
          <w:rFonts w:cs="Times"/>
          <w:b/>
          <w:lang w:val="en-US"/>
        </w:rPr>
        <w:t xml:space="preserve"> - </w:t>
      </w:r>
      <w:proofErr w:type="spellStart"/>
      <w:r w:rsidRPr="00A87A4A">
        <w:rPr>
          <w:rFonts w:cs="Times"/>
          <w:b/>
          <w:lang w:val="en-US"/>
        </w:rPr>
        <w:t>Coincheapa</w:t>
      </w:r>
      <w:proofErr w:type="spellEnd"/>
      <w:r w:rsidRPr="00A87A4A">
        <w:rPr>
          <w:rFonts w:cs="Times"/>
          <w:b/>
          <w:lang w:val="en-US"/>
        </w:rPr>
        <w:t xml:space="preserve">/ </w:t>
      </w:r>
      <w:proofErr w:type="spellStart"/>
      <w:r w:rsidRPr="00A87A4A">
        <w:rPr>
          <w:rFonts w:cs="Times"/>
          <w:b/>
          <w:lang w:val="en-US"/>
        </w:rPr>
        <w:t>Scileanna</w:t>
      </w:r>
      <w:proofErr w:type="spellEnd"/>
    </w:p>
    <w:p w14:paraId="7908B9C7" w14:textId="77777777" w:rsidR="00EC4D1C" w:rsidRDefault="00EC4D1C" w:rsidP="00C60CB7">
      <w:pPr>
        <w:widowControl w:val="0"/>
        <w:autoSpaceDE w:val="0"/>
        <w:autoSpaceDN w:val="0"/>
        <w:adjustRightInd w:val="0"/>
        <w:spacing w:after="240"/>
        <w:rPr>
          <w:rFonts w:cs="Times"/>
          <w:lang w:val="en-US"/>
        </w:rPr>
      </w:pPr>
      <w:proofErr w:type="spellStart"/>
      <w:proofErr w:type="gramStart"/>
      <w:r>
        <w:rPr>
          <w:rFonts w:cs="Times"/>
          <w:lang w:val="en-US"/>
        </w:rPr>
        <w:t>Tá</w:t>
      </w:r>
      <w:proofErr w:type="spellEnd"/>
      <w:r>
        <w:rPr>
          <w:rFonts w:cs="Times"/>
          <w:lang w:val="en-US"/>
        </w:rPr>
        <w:t xml:space="preserve"> </w:t>
      </w:r>
      <w:proofErr w:type="spellStart"/>
      <w:r>
        <w:rPr>
          <w:rFonts w:cs="Times"/>
          <w:lang w:val="en-US"/>
        </w:rPr>
        <w:t>nasc</w:t>
      </w:r>
      <w:proofErr w:type="spellEnd"/>
      <w:r>
        <w:rPr>
          <w:rFonts w:cs="Times"/>
          <w:lang w:val="en-US"/>
        </w:rPr>
        <w:t xml:space="preserve"> </w:t>
      </w:r>
      <w:proofErr w:type="spellStart"/>
      <w:r>
        <w:rPr>
          <w:rFonts w:cs="Times"/>
          <w:lang w:val="en-US"/>
        </w:rPr>
        <w:t>láidir</w:t>
      </w:r>
      <w:proofErr w:type="spellEnd"/>
      <w:r>
        <w:rPr>
          <w:rFonts w:cs="Times"/>
          <w:lang w:val="en-US"/>
        </w:rPr>
        <w:t xml:space="preserve"> </w:t>
      </w:r>
      <w:proofErr w:type="spellStart"/>
      <w:r>
        <w:rPr>
          <w:rFonts w:cs="Times"/>
          <w:lang w:val="en-US"/>
        </w:rPr>
        <w:t>idir</w:t>
      </w:r>
      <w:proofErr w:type="spellEnd"/>
      <w:r>
        <w:rPr>
          <w:rFonts w:cs="Times"/>
          <w:lang w:val="en-US"/>
        </w:rPr>
        <w:t xml:space="preserve"> </w:t>
      </w:r>
      <w:proofErr w:type="spellStart"/>
      <w:r>
        <w:rPr>
          <w:rFonts w:cs="Times"/>
          <w:lang w:val="en-US"/>
        </w:rPr>
        <w:t>teanga</w:t>
      </w:r>
      <w:proofErr w:type="spellEnd"/>
      <w:r>
        <w:rPr>
          <w:rFonts w:cs="Times"/>
          <w:lang w:val="en-US"/>
        </w:rPr>
        <w:t xml:space="preserve"> </w:t>
      </w:r>
      <w:proofErr w:type="spellStart"/>
      <w:r>
        <w:rPr>
          <w:rFonts w:cs="Times"/>
          <w:lang w:val="en-US"/>
        </w:rPr>
        <w:t>agus</w:t>
      </w:r>
      <w:proofErr w:type="spellEnd"/>
      <w:r>
        <w:rPr>
          <w:rFonts w:cs="Times"/>
          <w:lang w:val="en-US"/>
        </w:rPr>
        <w:t xml:space="preserve"> </w:t>
      </w:r>
      <w:proofErr w:type="spellStart"/>
      <w:r>
        <w:rPr>
          <w:rFonts w:cs="Times"/>
          <w:lang w:val="en-US"/>
        </w:rPr>
        <w:t>sealbhú</w:t>
      </w:r>
      <w:proofErr w:type="spellEnd"/>
      <w:r>
        <w:rPr>
          <w:rFonts w:cs="Times"/>
          <w:lang w:val="en-US"/>
        </w:rPr>
        <w:t xml:space="preserve"> </w:t>
      </w:r>
      <w:proofErr w:type="spellStart"/>
      <w:r>
        <w:rPr>
          <w:rFonts w:cs="Times"/>
          <w:lang w:val="en-US"/>
        </w:rPr>
        <w:t>coincheapa</w:t>
      </w:r>
      <w:proofErr w:type="spellEnd"/>
      <w:r>
        <w:rPr>
          <w:rFonts w:cs="Times"/>
          <w:lang w:val="en-US"/>
        </w:rPr>
        <w:t>.</w:t>
      </w:r>
      <w:proofErr w:type="gramEnd"/>
      <w:r>
        <w:rPr>
          <w:rFonts w:cs="Times"/>
          <w:lang w:val="en-US"/>
        </w:rPr>
        <w:t xml:space="preserve"> </w:t>
      </w:r>
      <w:proofErr w:type="spellStart"/>
      <w:r>
        <w:rPr>
          <w:rFonts w:cs="Times"/>
          <w:lang w:val="en-US"/>
        </w:rPr>
        <w:t>Tá</w:t>
      </w:r>
      <w:proofErr w:type="spellEnd"/>
      <w:r>
        <w:rPr>
          <w:rFonts w:cs="Times"/>
          <w:lang w:val="en-US"/>
        </w:rPr>
        <w:t xml:space="preserve"> </w:t>
      </w:r>
      <w:proofErr w:type="spellStart"/>
      <w:r>
        <w:rPr>
          <w:rFonts w:cs="Times"/>
          <w:lang w:val="en-US"/>
        </w:rPr>
        <w:t>sé</w:t>
      </w:r>
      <w:proofErr w:type="spellEnd"/>
      <w:r>
        <w:rPr>
          <w:rFonts w:cs="Times"/>
          <w:lang w:val="en-US"/>
        </w:rPr>
        <w:t xml:space="preserve"> </w:t>
      </w:r>
      <w:proofErr w:type="gramStart"/>
      <w:r>
        <w:rPr>
          <w:rFonts w:cs="Times"/>
          <w:lang w:val="en-US"/>
        </w:rPr>
        <w:t>an</w:t>
      </w:r>
      <w:proofErr w:type="gramEnd"/>
      <w:r>
        <w:rPr>
          <w:rFonts w:cs="Times"/>
          <w:lang w:val="en-US"/>
        </w:rPr>
        <w:t xml:space="preserve"> </w:t>
      </w:r>
      <w:proofErr w:type="spellStart"/>
      <w:r>
        <w:rPr>
          <w:rFonts w:cs="Times"/>
          <w:lang w:val="en-US"/>
        </w:rPr>
        <w:t>tabhachtach</w:t>
      </w:r>
      <w:proofErr w:type="spellEnd"/>
      <w:r>
        <w:rPr>
          <w:rFonts w:cs="Times"/>
          <w:lang w:val="en-US"/>
        </w:rPr>
        <w:t xml:space="preserve">, </w:t>
      </w:r>
      <w:proofErr w:type="spellStart"/>
      <w:r>
        <w:rPr>
          <w:rFonts w:cs="Times"/>
          <w:lang w:val="en-US"/>
        </w:rPr>
        <w:t>dar</w:t>
      </w:r>
      <w:proofErr w:type="spellEnd"/>
      <w:r>
        <w:rPr>
          <w:rFonts w:cs="Times"/>
          <w:lang w:val="en-US"/>
        </w:rPr>
        <w:t xml:space="preserve"> </w:t>
      </w:r>
      <w:proofErr w:type="spellStart"/>
      <w:r>
        <w:rPr>
          <w:rFonts w:cs="Times"/>
          <w:lang w:val="en-US"/>
        </w:rPr>
        <w:t>linn</w:t>
      </w:r>
      <w:proofErr w:type="spellEnd"/>
      <w:r>
        <w:rPr>
          <w:rFonts w:cs="Times"/>
          <w:lang w:val="en-US"/>
        </w:rPr>
        <w:t xml:space="preserve">, go </w:t>
      </w:r>
      <w:proofErr w:type="spellStart"/>
      <w:r>
        <w:rPr>
          <w:rFonts w:cs="Times"/>
          <w:lang w:val="en-US"/>
        </w:rPr>
        <w:t>mbaintear</w:t>
      </w:r>
      <w:proofErr w:type="spellEnd"/>
      <w:r>
        <w:rPr>
          <w:rFonts w:cs="Times"/>
          <w:lang w:val="en-US"/>
        </w:rPr>
        <w:t xml:space="preserve"> </w:t>
      </w:r>
      <w:proofErr w:type="spellStart"/>
      <w:r>
        <w:rPr>
          <w:rFonts w:cs="Times"/>
          <w:lang w:val="en-US"/>
        </w:rPr>
        <w:t>úsáid</w:t>
      </w:r>
      <w:proofErr w:type="spellEnd"/>
      <w:r>
        <w:rPr>
          <w:rFonts w:cs="Times"/>
          <w:lang w:val="en-US"/>
        </w:rPr>
        <w:t xml:space="preserve"> as </w:t>
      </w:r>
      <w:proofErr w:type="spellStart"/>
      <w:r>
        <w:rPr>
          <w:rFonts w:cs="Times"/>
          <w:lang w:val="en-US"/>
        </w:rPr>
        <w:t>na</w:t>
      </w:r>
      <w:proofErr w:type="spellEnd"/>
      <w:r>
        <w:rPr>
          <w:rFonts w:cs="Times"/>
          <w:lang w:val="en-US"/>
        </w:rPr>
        <w:t xml:space="preserve"> </w:t>
      </w:r>
      <w:proofErr w:type="spellStart"/>
      <w:r>
        <w:rPr>
          <w:rFonts w:cs="Times"/>
          <w:lang w:val="en-US"/>
        </w:rPr>
        <w:t>téarmaí</w:t>
      </w:r>
      <w:proofErr w:type="spellEnd"/>
      <w:r>
        <w:rPr>
          <w:rFonts w:cs="Times"/>
          <w:lang w:val="en-US"/>
        </w:rPr>
        <w:t xml:space="preserve"> </w:t>
      </w:r>
      <w:proofErr w:type="spellStart"/>
      <w:r>
        <w:rPr>
          <w:rFonts w:cs="Times"/>
          <w:lang w:val="en-US"/>
        </w:rPr>
        <w:t>céanna</w:t>
      </w:r>
      <w:proofErr w:type="spellEnd"/>
      <w:r>
        <w:rPr>
          <w:rFonts w:cs="Times"/>
          <w:lang w:val="en-US"/>
        </w:rPr>
        <w:t xml:space="preserve"> </w:t>
      </w:r>
      <w:proofErr w:type="spellStart"/>
      <w:r>
        <w:rPr>
          <w:rFonts w:cs="Times"/>
          <w:lang w:val="en-US"/>
        </w:rPr>
        <w:t>agus</w:t>
      </w:r>
      <w:proofErr w:type="spellEnd"/>
      <w:r>
        <w:rPr>
          <w:rFonts w:cs="Times"/>
          <w:lang w:val="en-US"/>
        </w:rPr>
        <w:t xml:space="preserve"> go </w:t>
      </w:r>
      <w:proofErr w:type="spellStart"/>
      <w:r>
        <w:rPr>
          <w:rFonts w:cs="Times"/>
          <w:lang w:val="en-US"/>
        </w:rPr>
        <w:t>mbaintear</w:t>
      </w:r>
      <w:proofErr w:type="spellEnd"/>
      <w:r>
        <w:rPr>
          <w:rFonts w:cs="Times"/>
          <w:lang w:val="en-US"/>
        </w:rPr>
        <w:t xml:space="preserve"> an </w:t>
      </w:r>
      <w:proofErr w:type="spellStart"/>
      <w:r>
        <w:rPr>
          <w:rFonts w:cs="Times"/>
          <w:lang w:val="en-US"/>
        </w:rPr>
        <w:t>úsáid</w:t>
      </w:r>
      <w:proofErr w:type="spellEnd"/>
      <w:r>
        <w:rPr>
          <w:rFonts w:cs="Times"/>
          <w:lang w:val="en-US"/>
        </w:rPr>
        <w:t xml:space="preserve"> </w:t>
      </w:r>
      <w:proofErr w:type="spellStart"/>
      <w:r>
        <w:rPr>
          <w:rFonts w:cs="Times"/>
          <w:lang w:val="en-US"/>
        </w:rPr>
        <w:t>cheart</w:t>
      </w:r>
      <w:proofErr w:type="spellEnd"/>
      <w:r>
        <w:rPr>
          <w:rFonts w:cs="Times"/>
          <w:lang w:val="en-US"/>
        </w:rPr>
        <w:t xml:space="preserve"> as </w:t>
      </w:r>
      <w:proofErr w:type="spellStart"/>
      <w:r>
        <w:rPr>
          <w:rFonts w:cs="Times"/>
          <w:lang w:val="en-US"/>
        </w:rPr>
        <w:t>na</w:t>
      </w:r>
      <w:proofErr w:type="spellEnd"/>
      <w:r>
        <w:rPr>
          <w:rFonts w:cs="Times"/>
          <w:lang w:val="en-US"/>
        </w:rPr>
        <w:t xml:space="preserve"> </w:t>
      </w:r>
      <w:proofErr w:type="spellStart"/>
      <w:r>
        <w:rPr>
          <w:rFonts w:cs="Times"/>
          <w:lang w:val="en-US"/>
        </w:rPr>
        <w:t>hainmneacha</w:t>
      </w:r>
      <w:proofErr w:type="spellEnd"/>
      <w:r>
        <w:rPr>
          <w:rFonts w:cs="Times"/>
          <w:lang w:val="en-US"/>
        </w:rPr>
        <w:t xml:space="preserve"> do </w:t>
      </w:r>
      <w:proofErr w:type="spellStart"/>
      <w:r>
        <w:rPr>
          <w:rFonts w:cs="Times"/>
          <w:lang w:val="en-US"/>
        </w:rPr>
        <w:t>na</w:t>
      </w:r>
      <w:proofErr w:type="spellEnd"/>
      <w:r>
        <w:rPr>
          <w:rFonts w:cs="Times"/>
          <w:lang w:val="en-US"/>
        </w:rPr>
        <w:t xml:space="preserve"> </w:t>
      </w:r>
      <w:proofErr w:type="spellStart"/>
      <w:r>
        <w:rPr>
          <w:rFonts w:cs="Times"/>
          <w:lang w:val="en-US"/>
        </w:rPr>
        <w:t>siombail</w:t>
      </w:r>
      <w:proofErr w:type="spellEnd"/>
      <w:r>
        <w:rPr>
          <w:rFonts w:cs="Times"/>
          <w:lang w:val="en-US"/>
        </w:rPr>
        <w:t xml:space="preserve">. </w:t>
      </w:r>
      <w:proofErr w:type="spellStart"/>
      <w:r>
        <w:rPr>
          <w:rFonts w:cs="Times"/>
          <w:lang w:val="en-US"/>
        </w:rPr>
        <w:t>D’aontaíomar</w:t>
      </w:r>
      <w:proofErr w:type="spellEnd"/>
      <w:r>
        <w:rPr>
          <w:rFonts w:cs="Times"/>
          <w:lang w:val="en-US"/>
        </w:rPr>
        <w:t xml:space="preserve"> </w:t>
      </w:r>
      <w:proofErr w:type="spellStart"/>
      <w:r>
        <w:rPr>
          <w:rFonts w:cs="Times"/>
          <w:lang w:val="en-US"/>
        </w:rPr>
        <w:t>maidir</w:t>
      </w:r>
      <w:proofErr w:type="spellEnd"/>
      <w:r>
        <w:rPr>
          <w:rFonts w:cs="Times"/>
          <w:lang w:val="en-US"/>
        </w:rPr>
        <w:t xml:space="preserve"> leis </w:t>
      </w:r>
      <w:proofErr w:type="spellStart"/>
      <w:proofErr w:type="gramStart"/>
      <w:r>
        <w:rPr>
          <w:rFonts w:cs="Times"/>
          <w:lang w:val="en-US"/>
        </w:rPr>
        <w:t>na</w:t>
      </w:r>
      <w:proofErr w:type="spellEnd"/>
      <w:proofErr w:type="gramEnd"/>
      <w:r>
        <w:rPr>
          <w:rFonts w:cs="Times"/>
          <w:lang w:val="en-US"/>
        </w:rPr>
        <w:t xml:space="preserve"> </w:t>
      </w:r>
      <w:proofErr w:type="spellStart"/>
      <w:r>
        <w:rPr>
          <w:rFonts w:cs="Times"/>
          <w:lang w:val="en-US"/>
        </w:rPr>
        <w:t>téarmaí</w:t>
      </w:r>
      <w:proofErr w:type="spellEnd"/>
      <w:r>
        <w:rPr>
          <w:rFonts w:cs="Times"/>
          <w:lang w:val="en-US"/>
        </w:rPr>
        <w:t xml:space="preserve"> </w:t>
      </w:r>
      <w:proofErr w:type="spellStart"/>
      <w:r>
        <w:rPr>
          <w:rFonts w:cs="Times"/>
          <w:lang w:val="en-US"/>
        </w:rPr>
        <w:t>seo</w:t>
      </w:r>
      <w:proofErr w:type="spellEnd"/>
      <w:r>
        <w:rPr>
          <w:rFonts w:cs="Times"/>
          <w:lang w:val="en-US"/>
        </w:rPr>
        <w:t xml:space="preserve"> a </w:t>
      </w:r>
      <w:proofErr w:type="spellStart"/>
      <w:r>
        <w:rPr>
          <w:rFonts w:cs="Times"/>
          <w:lang w:val="en-US"/>
        </w:rPr>
        <w:t>leana</w:t>
      </w:r>
      <w:proofErr w:type="spellEnd"/>
    </w:p>
    <w:p w14:paraId="523D3C6C" w14:textId="77777777" w:rsidR="00EC4D1C" w:rsidRPr="00A87A4A" w:rsidRDefault="00EC4D1C" w:rsidP="00C60CB7">
      <w:pPr>
        <w:widowControl w:val="0"/>
        <w:autoSpaceDE w:val="0"/>
        <w:autoSpaceDN w:val="0"/>
        <w:adjustRightInd w:val="0"/>
        <w:spacing w:after="240"/>
        <w:rPr>
          <w:rFonts w:cs="Times"/>
          <w:b/>
          <w:lang w:val="en-US"/>
        </w:rPr>
      </w:pPr>
      <w:proofErr w:type="spellStart"/>
      <w:r w:rsidRPr="00A87A4A">
        <w:rPr>
          <w:rFonts w:cs="Times"/>
          <w:b/>
          <w:lang w:val="en-US"/>
        </w:rPr>
        <w:t>Foclóir</w:t>
      </w:r>
      <w:proofErr w:type="spellEnd"/>
    </w:p>
    <w:p w14:paraId="679C1AAD" w14:textId="23CF57F8" w:rsidR="00EC4D1C" w:rsidRPr="00A87A4A" w:rsidRDefault="00EC4D1C" w:rsidP="00EC4D1C">
      <w:pPr>
        <w:widowControl w:val="0"/>
        <w:autoSpaceDE w:val="0"/>
        <w:autoSpaceDN w:val="0"/>
        <w:adjustRightInd w:val="0"/>
        <w:spacing w:after="240"/>
        <w:rPr>
          <w:rFonts w:cs="Times"/>
          <w:b/>
          <w:lang w:val="en-US"/>
        </w:rPr>
      </w:pPr>
      <w:proofErr w:type="spellStart"/>
      <w:r w:rsidRPr="00A87A4A">
        <w:rPr>
          <w:rFonts w:cs="Times"/>
          <w:b/>
          <w:lang w:val="en-US"/>
        </w:rPr>
        <w:t>Suimiú</w:t>
      </w:r>
      <w:proofErr w:type="spellEnd"/>
      <w:r w:rsidRPr="00A87A4A">
        <w:rPr>
          <w:rFonts w:cs="Times"/>
          <w:b/>
          <w:lang w:val="en-US"/>
        </w:rPr>
        <w:t xml:space="preserve"> </w:t>
      </w:r>
      <w:proofErr w:type="spellStart"/>
      <w:r w:rsidRPr="00A87A4A">
        <w:rPr>
          <w:rFonts w:cs="Times"/>
          <w:b/>
          <w:lang w:val="en-US"/>
        </w:rPr>
        <w:t>agus</w:t>
      </w:r>
      <w:proofErr w:type="spellEnd"/>
      <w:r w:rsidRPr="00A87A4A">
        <w:rPr>
          <w:rFonts w:cs="Times"/>
          <w:b/>
          <w:lang w:val="en-US"/>
        </w:rPr>
        <w:t xml:space="preserve"> </w:t>
      </w:r>
      <w:proofErr w:type="spellStart"/>
      <w:r w:rsidRPr="00A87A4A">
        <w:rPr>
          <w:rFonts w:cs="Times"/>
          <w:b/>
          <w:lang w:val="en-US"/>
        </w:rPr>
        <w:t>Coibhéis</w:t>
      </w:r>
      <w:proofErr w:type="spellEnd"/>
      <w:r w:rsidRPr="00A87A4A">
        <w:rPr>
          <w:rFonts w:cs="Times"/>
          <w:b/>
          <w:lang w:val="en-US"/>
        </w:rPr>
        <w:t xml:space="preserve"> </w:t>
      </w:r>
    </w:p>
    <w:p w14:paraId="7D37AA53" w14:textId="77777777" w:rsidR="00EC4D1C" w:rsidRDefault="00EC4D1C" w:rsidP="00EC4D1C">
      <w:pPr>
        <w:widowControl w:val="0"/>
        <w:autoSpaceDE w:val="0"/>
        <w:autoSpaceDN w:val="0"/>
        <w:adjustRightInd w:val="0"/>
        <w:spacing w:after="240"/>
        <w:rPr>
          <w:rFonts w:cs="Times"/>
          <w:lang w:val="en-US"/>
        </w:rPr>
      </w:pPr>
      <w:proofErr w:type="spellStart"/>
      <w:r>
        <w:rPr>
          <w:rFonts w:cs="Times"/>
          <w:lang w:val="en-US"/>
        </w:rPr>
        <w:t>Úsáidtear</w:t>
      </w:r>
      <w:proofErr w:type="spellEnd"/>
      <w:r>
        <w:rPr>
          <w:rFonts w:cs="Times"/>
          <w:lang w:val="en-US"/>
        </w:rPr>
        <w:t xml:space="preserve"> </w:t>
      </w:r>
      <w:proofErr w:type="spellStart"/>
      <w:proofErr w:type="gramStart"/>
      <w:r>
        <w:rPr>
          <w:rFonts w:cs="Times"/>
          <w:lang w:val="en-US"/>
        </w:rPr>
        <w:t>na</w:t>
      </w:r>
      <w:proofErr w:type="spellEnd"/>
      <w:proofErr w:type="gramEnd"/>
      <w:r>
        <w:rPr>
          <w:rFonts w:cs="Times"/>
          <w:lang w:val="en-US"/>
        </w:rPr>
        <w:t xml:space="preserve"> </w:t>
      </w:r>
      <w:proofErr w:type="spellStart"/>
      <w:r>
        <w:rPr>
          <w:rFonts w:cs="Times"/>
          <w:lang w:val="en-US"/>
        </w:rPr>
        <w:t>siombailí</w:t>
      </w:r>
      <w:proofErr w:type="spellEnd"/>
      <w:r>
        <w:rPr>
          <w:rFonts w:cs="Times"/>
          <w:lang w:val="en-US"/>
        </w:rPr>
        <w:t xml:space="preserve"> + </w:t>
      </w:r>
      <w:proofErr w:type="spellStart"/>
      <w:r>
        <w:rPr>
          <w:rFonts w:cs="Times"/>
          <w:lang w:val="en-US"/>
        </w:rPr>
        <w:t>agus</w:t>
      </w:r>
      <w:proofErr w:type="spellEnd"/>
      <w:r>
        <w:rPr>
          <w:rFonts w:cs="Times"/>
          <w:lang w:val="en-US"/>
        </w:rPr>
        <w:t xml:space="preserve"> = don </w:t>
      </w:r>
      <w:proofErr w:type="spellStart"/>
      <w:r>
        <w:rPr>
          <w:rFonts w:cs="Times"/>
          <w:lang w:val="en-US"/>
        </w:rPr>
        <w:t>chéad</w:t>
      </w:r>
      <w:proofErr w:type="spellEnd"/>
      <w:r>
        <w:rPr>
          <w:rFonts w:cs="Times"/>
          <w:lang w:val="en-US"/>
        </w:rPr>
        <w:t xml:space="preserve"> </w:t>
      </w:r>
      <w:proofErr w:type="spellStart"/>
      <w:r>
        <w:rPr>
          <w:rFonts w:cs="Times"/>
          <w:lang w:val="en-US"/>
        </w:rPr>
        <w:t>uair</w:t>
      </w:r>
      <w:proofErr w:type="spellEnd"/>
      <w:r>
        <w:rPr>
          <w:rFonts w:cs="Times"/>
          <w:lang w:val="en-US"/>
        </w:rPr>
        <w:t xml:space="preserve"> </w:t>
      </w:r>
      <w:proofErr w:type="spellStart"/>
      <w:r>
        <w:rPr>
          <w:rFonts w:cs="Times"/>
          <w:lang w:val="en-US"/>
        </w:rPr>
        <w:t>sna</w:t>
      </w:r>
      <w:proofErr w:type="spellEnd"/>
      <w:r>
        <w:rPr>
          <w:rFonts w:cs="Times"/>
          <w:lang w:val="en-US"/>
        </w:rPr>
        <w:t xml:space="preserve"> </w:t>
      </w:r>
      <w:proofErr w:type="spellStart"/>
      <w:r>
        <w:rPr>
          <w:rFonts w:cs="Times"/>
          <w:lang w:val="en-US"/>
        </w:rPr>
        <w:t>Naíonáin</w:t>
      </w:r>
      <w:proofErr w:type="spellEnd"/>
      <w:r>
        <w:rPr>
          <w:rFonts w:cs="Times"/>
          <w:lang w:val="en-US"/>
        </w:rPr>
        <w:t xml:space="preserve"> </w:t>
      </w:r>
      <w:proofErr w:type="spellStart"/>
      <w:r>
        <w:rPr>
          <w:rFonts w:cs="Times"/>
          <w:lang w:val="en-US"/>
        </w:rPr>
        <w:t>Shinsireacha</w:t>
      </w:r>
      <w:proofErr w:type="spellEnd"/>
      <w:r>
        <w:rPr>
          <w:rFonts w:cs="Times"/>
          <w:lang w:val="en-US"/>
        </w:rPr>
        <w:t xml:space="preserve">. </w:t>
      </w:r>
      <w:proofErr w:type="spellStart"/>
      <w:r>
        <w:rPr>
          <w:rFonts w:cs="Times"/>
          <w:lang w:val="en-US"/>
        </w:rPr>
        <w:t>Roimhe</w:t>
      </w:r>
      <w:proofErr w:type="spellEnd"/>
      <w:r>
        <w:rPr>
          <w:rFonts w:cs="Times"/>
          <w:lang w:val="en-US"/>
        </w:rPr>
        <w:t xml:space="preserve"> sin, (i.e. </w:t>
      </w:r>
      <w:proofErr w:type="spellStart"/>
      <w:r>
        <w:rPr>
          <w:rFonts w:cs="Times"/>
          <w:lang w:val="en-US"/>
        </w:rPr>
        <w:t>Naíonaín</w:t>
      </w:r>
      <w:proofErr w:type="spellEnd"/>
      <w:r>
        <w:rPr>
          <w:rFonts w:cs="Times"/>
          <w:lang w:val="en-US"/>
        </w:rPr>
        <w:t xml:space="preserve"> </w:t>
      </w:r>
      <w:proofErr w:type="spellStart"/>
      <w:r>
        <w:rPr>
          <w:rFonts w:cs="Times"/>
          <w:lang w:val="en-US"/>
        </w:rPr>
        <w:t>Shóisearacha</w:t>
      </w:r>
      <w:proofErr w:type="spellEnd"/>
      <w:r>
        <w:rPr>
          <w:rFonts w:cs="Times"/>
          <w:lang w:val="en-US"/>
        </w:rPr>
        <w:t xml:space="preserve">), </w:t>
      </w:r>
      <w:proofErr w:type="spellStart"/>
      <w:r>
        <w:rPr>
          <w:rFonts w:cs="Times"/>
          <w:lang w:val="en-US"/>
        </w:rPr>
        <w:t>bainfear</w:t>
      </w:r>
      <w:proofErr w:type="spellEnd"/>
      <w:r>
        <w:rPr>
          <w:rFonts w:cs="Times"/>
          <w:lang w:val="en-US"/>
        </w:rPr>
        <w:t xml:space="preserve"> </w:t>
      </w:r>
      <w:proofErr w:type="spellStart"/>
      <w:r>
        <w:rPr>
          <w:rFonts w:cs="Times"/>
          <w:lang w:val="en-US"/>
        </w:rPr>
        <w:t>úsáid</w:t>
      </w:r>
      <w:proofErr w:type="spellEnd"/>
      <w:r>
        <w:rPr>
          <w:rFonts w:cs="Times"/>
          <w:lang w:val="en-US"/>
        </w:rPr>
        <w:t xml:space="preserve"> as </w:t>
      </w:r>
      <w:proofErr w:type="spellStart"/>
      <w:proofErr w:type="gramStart"/>
      <w:r>
        <w:rPr>
          <w:rFonts w:cs="Times"/>
          <w:lang w:val="en-US"/>
        </w:rPr>
        <w:t>na</w:t>
      </w:r>
      <w:proofErr w:type="spellEnd"/>
      <w:proofErr w:type="gramEnd"/>
      <w:r>
        <w:rPr>
          <w:rFonts w:cs="Times"/>
          <w:lang w:val="en-US"/>
        </w:rPr>
        <w:t xml:space="preserve"> </w:t>
      </w:r>
      <w:proofErr w:type="spellStart"/>
      <w:r>
        <w:rPr>
          <w:rFonts w:cs="Times"/>
          <w:lang w:val="en-US"/>
        </w:rPr>
        <w:t>bhfóclóir</w:t>
      </w:r>
      <w:proofErr w:type="spellEnd"/>
      <w:r>
        <w:rPr>
          <w:rFonts w:cs="Times"/>
          <w:lang w:val="en-US"/>
        </w:rPr>
        <w:t xml:space="preserve"> </w:t>
      </w:r>
      <w:proofErr w:type="spellStart"/>
      <w:r>
        <w:rPr>
          <w:rFonts w:cs="Times"/>
          <w:lang w:val="en-US"/>
        </w:rPr>
        <w:t>seo</w:t>
      </w:r>
      <w:proofErr w:type="spellEnd"/>
      <w:r>
        <w:rPr>
          <w:rFonts w:cs="Times"/>
          <w:lang w:val="en-US"/>
        </w:rPr>
        <w:t xml:space="preserve"> a </w:t>
      </w:r>
      <w:proofErr w:type="spellStart"/>
      <w:r>
        <w:rPr>
          <w:rFonts w:cs="Times"/>
          <w:lang w:val="en-US"/>
        </w:rPr>
        <w:t>leanas</w:t>
      </w:r>
      <w:proofErr w:type="spellEnd"/>
      <w:r>
        <w:rPr>
          <w:rFonts w:cs="Times"/>
          <w:lang w:val="en-US"/>
        </w:rPr>
        <w:t xml:space="preserve"> </w:t>
      </w:r>
      <w:proofErr w:type="spellStart"/>
      <w:r>
        <w:rPr>
          <w:rFonts w:cs="Times"/>
          <w:lang w:val="en-US"/>
        </w:rPr>
        <w:t>chun</w:t>
      </w:r>
      <w:proofErr w:type="spellEnd"/>
      <w:r>
        <w:rPr>
          <w:rFonts w:cs="Times"/>
          <w:lang w:val="en-US"/>
        </w:rPr>
        <w:t xml:space="preserve"> </w:t>
      </w:r>
      <w:proofErr w:type="spellStart"/>
      <w:r>
        <w:rPr>
          <w:rFonts w:cs="Times"/>
          <w:lang w:val="en-US"/>
        </w:rPr>
        <w:t>labhairt</w:t>
      </w:r>
      <w:proofErr w:type="spellEnd"/>
      <w:r>
        <w:rPr>
          <w:rFonts w:cs="Times"/>
          <w:lang w:val="en-US"/>
        </w:rPr>
        <w:t xml:space="preserve"> </w:t>
      </w:r>
      <w:proofErr w:type="spellStart"/>
      <w:r>
        <w:rPr>
          <w:rFonts w:cs="Times"/>
          <w:lang w:val="en-US"/>
        </w:rPr>
        <w:t>faoi</w:t>
      </w:r>
      <w:proofErr w:type="spellEnd"/>
      <w:r>
        <w:rPr>
          <w:rFonts w:cs="Times"/>
          <w:lang w:val="en-US"/>
        </w:rPr>
        <w:t xml:space="preserve"> </w:t>
      </w:r>
      <w:proofErr w:type="spellStart"/>
      <w:r>
        <w:rPr>
          <w:rFonts w:cs="Times"/>
          <w:lang w:val="en-US"/>
        </w:rPr>
        <w:t>na</w:t>
      </w:r>
      <w:proofErr w:type="spellEnd"/>
      <w:r>
        <w:rPr>
          <w:rFonts w:cs="Times"/>
          <w:lang w:val="en-US"/>
        </w:rPr>
        <w:t xml:space="preserve"> </w:t>
      </w:r>
      <w:proofErr w:type="spellStart"/>
      <w:r>
        <w:rPr>
          <w:rFonts w:cs="Times"/>
          <w:lang w:val="en-US"/>
        </w:rPr>
        <w:t>suimeanna</w:t>
      </w:r>
      <w:proofErr w:type="spellEnd"/>
    </w:p>
    <w:p w14:paraId="38E7C3A9" w14:textId="7CD5E3B9" w:rsidR="00C60CB7" w:rsidRDefault="00EC4D1C" w:rsidP="00EC4D1C">
      <w:pPr>
        <w:pStyle w:val="ListParagraph"/>
        <w:widowControl w:val="0"/>
        <w:numPr>
          <w:ilvl w:val="0"/>
          <w:numId w:val="34"/>
        </w:numPr>
        <w:autoSpaceDE w:val="0"/>
        <w:autoSpaceDN w:val="0"/>
        <w:adjustRightInd w:val="0"/>
        <w:spacing w:after="240"/>
        <w:rPr>
          <w:rFonts w:cs="Times"/>
          <w:lang w:val="en-US"/>
        </w:rPr>
      </w:pPr>
      <w:r>
        <w:rPr>
          <w:rFonts w:cs="Calibri"/>
          <w:lang w:val="en-US"/>
        </w:rPr>
        <w:t xml:space="preserve">+: </w:t>
      </w:r>
      <w:proofErr w:type="spellStart"/>
      <w:proofErr w:type="gramStart"/>
      <w:r w:rsidR="00CB1AC7" w:rsidRPr="00B8769D">
        <w:rPr>
          <w:rFonts w:cs="Calibri"/>
          <w:b/>
          <w:lang w:val="en-US"/>
        </w:rPr>
        <w:t>suimigh</w:t>
      </w:r>
      <w:proofErr w:type="spellEnd"/>
      <w:proofErr w:type="gramEnd"/>
      <w:r w:rsidR="00CB1AC7" w:rsidRPr="00B8769D">
        <w:rPr>
          <w:rFonts w:cs="Calibri"/>
          <w:b/>
          <w:lang w:val="en-US"/>
        </w:rPr>
        <w:t>,</w:t>
      </w:r>
      <w:r w:rsidRPr="00B8769D">
        <w:rPr>
          <w:rFonts w:cs="Calibri"/>
          <w:b/>
          <w:lang w:val="en-US"/>
        </w:rPr>
        <w:t xml:space="preserve"> </w:t>
      </w:r>
      <w:proofErr w:type="spellStart"/>
      <w:r w:rsidRPr="00B8769D">
        <w:rPr>
          <w:rFonts w:cs="Calibri"/>
          <w:b/>
          <w:lang w:val="en-US"/>
        </w:rPr>
        <w:t>suimiú</w:t>
      </w:r>
      <w:proofErr w:type="spellEnd"/>
      <w:r w:rsidRPr="00B8769D">
        <w:rPr>
          <w:rFonts w:cs="Calibri"/>
          <w:b/>
          <w:lang w:val="en-US"/>
        </w:rPr>
        <w:t>,</w:t>
      </w:r>
      <w:r w:rsidR="00CB1AC7" w:rsidRPr="00B8769D">
        <w:rPr>
          <w:rFonts w:cs="Calibri"/>
          <w:b/>
          <w:lang w:val="en-US"/>
        </w:rPr>
        <w:t xml:space="preserve"> </w:t>
      </w:r>
      <w:proofErr w:type="spellStart"/>
      <w:r w:rsidRPr="00B8769D">
        <w:rPr>
          <w:rFonts w:cs="Calibri"/>
          <w:b/>
          <w:lang w:val="en-US"/>
        </w:rPr>
        <w:t>móide</w:t>
      </w:r>
      <w:proofErr w:type="spellEnd"/>
      <w:r w:rsidRPr="00B8769D">
        <w:rPr>
          <w:rFonts w:cs="Calibri"/>
          <w:b/>
          <w:lang w:val="en-US"/>
        </w:rPr>
        <w:t xml:space="preserve">, </w:t>
      </w:r>
      <w:proofErr w:type="spellStart"/>
      <w:r w:rsidR="00CB1AC7" w:rsidRPr="00B8769D">
        <w:rPr>
          <w:rFonts w:cs="Calibri"/>
          <w:b/>
          <w:lang w:val="en-US"/>
        </w:rPr>
        <w:t>agus</w:t>
      </w:r>
      <w:proofErr w:type="spellEnd"/>
      <w:r w:rsidR="00CB1AC7" w:rsidRPr="00B8769D">
        <w:rPr>
          <w:rFonts w:cs="Calibri"/>
          <w:b/>
          <w:lang w:val="en-US"/>
        </w:rPr>
        <w:t xml:space="preserve">, </w:t>
      </w:r>
      <w:r w:rsidRPr="00B8769D">
        <w:rPr>
          <w:rFonts w:cs="Calibri"/>
          <w:b/>
          <w:lang w:val="en-US"/>
        </w:rPr>
        <w:t xml:space="preserve">le </w:t>
      </w:r>
      <w:proofErr w:type="spellStart"/>
      <w:r w:rsidRPr="00B8769D">
        <w:rPr>
          <w:rFonts w:cs="Calibri"/>
          <w:b/>
          <w:lang w:val="en-US"/>
        </w:rPr>
        <w:t>chéile</w:t>
      </w:r>
      <w:proofErr w:type="spellEnd"/>
      <w:r w:rsidRPr="00B8769D">
        <w:rPr>
          <w:rFonts w:cs="Calibri"/>
          <w:b/>
          <w:lang w:val="en-US"/>
        </w:rPr>
        <w:t xml:space="preserve">, </w:t>
      </w:r>
      <w:proofErr w:type="spellStart"/>
      <w:r w:rsidRPr="00B8769D">
        <w:rPr>
          <w:rFonts w:cs="Calibri"/>
          <w:b/>
          <w:lang w:val="en-US"/>
        </w:rPr>
        <w:t>níos</w:t>
      </w:r>
      <w:proofErr w:type="spellEnd"/>
      <w:r w:rsidRPr="00B8769D">
        <w:rPr>
          <w:rFonts w:cs="Calibri"/>
          <w:b/>
          <w:lang w:val="en-US"/>
        </w:rPr>
        <w:t xml:space="preserve"> </w:t>
      </w:r>
      <w:proofErr w:type="spellStart"/>
      <w:r w:rsidRPr="00B8769D">
        <w:rPr>
          <w:rFonts w:cs="Calibri"/>
          <w:b/>
          <w:lang w:val="en-US"/>
        </w:rPr>
        <w:t>mó</w:t>
      </w:r>
      <w:proofErr w:type="spellEnd"/>
      <w:r w:rsidR="00CB1AC7" w:rsidRPr="00B8769D">
        <w:rPr>
          <w:rFonts w:cs="Calibri"/>
          <w:b/>
          <w:lang w:val="en-US"/>
        </w:rPr>
        <w:t>…</w:t>
      </w:r>
      <w:r w:rsidR="00C60CB7" w:rsidRPr="00B8769D">
        <w:rPr>
          <w:rFonts w:cs="Times"/>
          <w:b/>
          <w:lang w:val="en-US"/>
        </w:rPr>
        <w:t> </w:t>
      </w:r>
    </w:p>
    <w:p w14:paraId="4A7B2AE0" w14:textId="49F5B147" w:rsidR="00EC4D1C" w:rsidRDefault="00EC4D1C" w:rsidP="00EC4D1C">
      <w:pPr>
        <w:pStyle w:val="ListParagraph"/>
        <w:widowControl w:val="0"/>
        <w:numPr>
          <w:ilvl w:val="0"/>
          <w:numId w:val="34"/>
        </w:numPr>
        <w:autoSpaceDE w:val="0"/>
        <w:autoSpaceDN w:val="0"/>
        <w:adjustRightInd w:val="0"/>
        <w:spacing w:after="240"/>
        <w:rPr>
          <w:rFonts w:cs="Times"/>
          <w:lang w:val="en-US"/>
        </w:rPr>
      </w:pPr>
      <w:r>
        <w:rPr>
          <w:rFonts w:cs="Times"/>
          <w:lang w:val="en-US"/>
        </w:rPr>
        <w:t xml:space="preserve">=: </w:t>
      </w:r>
      <w:proofErr w:type="spellStart"/>
      <w:proofErr w:type="gramStart"/>
      <w:r w:rsidRPr="00B8769D">
        <w:rPr>
          <w:rFonts w:cs="Times"/>
          <w:b/>
          <w:lang w:val="en-US"/>
        </w:rPr>
        <w:t>cothrom</w:t>
      </w:r>
      <w:proofErr w:type="spellEnd"/>
      <w:proofErr w:type="gramEnd"/>
      <w:r w:rsidRPr="00B8769D">
        <w:rPr>
          <w:rFonts w:cs="Times"/>
          <w:b/>
          <w:lang w:val="en-US"/>
        </w:rPr>
        <w:t xml:space="preserve"> le, is é</w:t>
      </w:r>
      <w:r w:rsidR="00A87A4A">
        <w:rPr>
          <w:rFonts w:cs="Times"/>
          <w:b/>
          <w:lang w:val="en-US"/>
        </w:rPr>
        <w:t>, sin a.</w:t>
      </w:r>
    </w:p>
    <w:p w14:paraId="7228A8F1" w14:textId="1A6FCEE3" w:rsidR="00EC4D1C" w:rsidRDefault="00EC4D1C" w:rsidP="00EC4D1C">
      <w:pPr>
        <w:widowControl w:val="0"/>
        <w:autoSpaceDE w:val="0"/>
        <w:autoSpaceDN w:val="0"/>
        <w:adjustRightInd w:val="0"/>
        <w:spacing w:after="240"/>
        <w:rPr>
          <w:rFonts w:cs="Times"/>
          <w:lang w:val="en-US"/>
        </w:rPr>
      </w:pPr>
      <w:r>
        <w:rPr>
          <w:rFonts w:cs="Times"/>
          <w:lang w:val="en-US"/>
        </w:rPr>
        <w:t xml:space="preserve">Ó rang a </w:t>
      </w:r>
      <w:proofErr w:type="spellStart"/>
      <w:r>
        <w:rPr>
          <w:rFonts w:cs="Times"/>
          <w:lang w:val="en-US"/>
        </w:rPr>
        <w:t>haon</w:t>
      </w:r>
      <w:proofErr w:type="spellEnd"/>
      <w:r>
        <w:rPr>
          <w:rFonts w:cs="Times"/>
          <w:lang w:val="en-US"/>
        </w:rPr>
        <w:t xml:space="preserve"> </w:t>
      </w:r>
      <w:proofErr w:type="spellStart"/>
      <w:r>
        <w:rPr>
          <w:rFonts w:cs="Times"/>
          <w:lang w:val="en-US"/>
        </w:rPr>
        <w:t>ar</w:t>
      </w:r>
      <w:proofErr w:type="spellEnd"/>
      <w:r>
        <w:rPr>
          <w:rFonts w:cs="Times"/>
          <w:lang w:val="en-US"/>
        </w:rPr>
        <w:t xml:space="preserve"> </w:t>
      </w:r>
      <w:proofErr w:type="spellStart"/>
      <w:r>
        <w:rPr>
          <w:rFonts w:cs="Times"/>
          <w:lang w:val="en-US"/>
        </w:rPr>
        <w:t>a</w:t>
      </w:r>
      <w:r w:rsidR="00A87A4A">
        <w:rPr>
          <w:rFonts w:cs="Times"/>
          <w:lang w:val="en-US"/>
        </w:rPr>
        <w:t>ghaidh</w:t>
      </w:r>
      <w:proofErr w:type="spellEnd"/>
      <w:r w:rsidR="00A87A4A">
        <w:rPr>
          <w:rFonts w:cs="Times"/>
          <w:lang w:val="en-US"/>
        </w:rPr>
        <w:t xml:space="preserve">, </w:t>
      </w:r>
      <w:proofErr w:type="spellStart"/>
      <w:r w:rsidR="00A87A4A">
        <w:rPr>
          <w:rFonts w:cs="Times"/>
          <w:lang w:val="en-US"/>
        </w:rPr>
        <w:t>rachaidh</w:t>
      </w:r>
      <w:proofErr w:type="spellEnd"/>
      <w:r w:rsidR="00A87A4A">
        <w:rPr>
          <w:rFonts w:cs="Times"/>
          <w:lang w:val="en-US"/>
        </w:rPr>
        <w:t xml:space="preserve"> </w:t>
      </w:r>
      <w:proofErr w:type="spellStart"/>
      <w:proofErr w:type="gramStart"/>
      <w:r w:rsidR="00A87A4A">
        <w:rPr>
          <w:rFonts w:cs="Times"/>
          <w:lang w:val="en-US"/>
        </w:rPr>
        <w:t>na</w:t>
      </w:r>
      <w:proofErr w:type="spellEnd"/>
      <w:proofErr w:type="gramEnd"/>
      <w:r w:rsidR="00A87A4A">
        <w:rPr>
          <w:rFonts w:cs="Times"/>
          <w:lang w:val="en-US"/>
        </w:rPr>
        <w:t xml:space="preserve"> </w:t>
      </w:r>
      <w:proofErr w:type="spellStart"/>
      <w:r w:rsidR="00A87A4A">
        <w:rPr>
          <w:rFonts w:cs="Times"/>
          <w:lang w:val="en-US"/>
        </w:rPr>
        <w:t>leanaí</w:t>
      </w:r>
      <w:proofErr w:type="spellEnd"/>
      <w:r w:rsidR="00A87A4A">
        <w:rPr>
          <w:rFonts w:cs="Times"/>
          <w:lang w:val="en-US"/>
        </w:rPr>
        <w:t xml:space="preserve"> </w:t>
      </w:r>
      <w:proofErr w:type="spellStart"/>
      <w:r w:rsidR="00A87A4A">
        <w:rPr>
          <w:rFonts w:cs="Times"/>
          <w:lang w:val="en-US"/>
        </w:rPr>
        <w:t>i</w:t>
      </w:r>
      <w:proofErr w:type="spellEnd"/>
      <w:r>
        <w:rPr>
          <w:rFonts w:cs="Times"/>
          <w:lang w:val="en-US"/>
        </w:rPr>
        <w:t xml:space="preserve"> </w:t>
      </w:r>
      <w:proofErr w:type="spellStart"/>
      <w:r>
        <w:rPr>
          <w:rFonts w:cs="Times"/>
          <w:lang w:val="en-US"/>
        </w:rPr>
        <w:t>dtaithí</w:t>
      </w:r>
      <w:proofErr w:type="spellEnd"/>
      <w:r>
        <w:rPr>
          <w:rFonts w:cs="Times"/>
          <w:lang w:val="en-US"/>
        </w:rPr>
        <w:t xml:space="preserve"> </w:t>
      </w:r>
      <w:proofErr w:type="spellStart"/>
      <w:r>
        <w:rPr>
          <w:rFonts w:cs="Times"/>
          <w:lang w:val="en-US"/>
        </w:rPr>
        <w:t>ar</w:t>
      </w:r>
      <w:proofErr w:type="spellEnd"/>
      <w:r>
        <w:rPr>
          <w:rFonts w:cs="Times"/>
          <w:lang w:val="en-US"/>
        </w:rPr>
        <w:t xml:space="preserve"> </w:t>
      </w:r>
      <w:proofErr w:type="spellStart"/>
      <w:r>
        <w:rPr>
          <w:rFonts w:cs="Times"/>
          <w:lang w:val="en-US"/>
        </w:rPr>
        <w:t>na</w:t>
      </w:r>
      <w:proofErr w:type="spellEnd"/>
      <w:r>
        <w:rPr>
          <w:rFonts w:cs="Times"/>
          <w:lang w:val="en-US"/>
        </w:rPr>
        <w:t xml:space="preserve"> </w:t>
      </w:r>
      <w:proofErr w:type="spellStart"/>
      <w:r>
        <w:rPr>
          <w:rFonts w:cs="Times"/>
          <w:lang w:val="en-US"/>
        </w:rPr>
        <w:t>téarmaí</w:t>
      </w:r>
      <w:proofErr w:type="spellEnd"/>
      <w:r>
        <w:rPr>
          <w:rFonts w:cs="Times"/>
          <w:lang w:val="en-US"/>
        </w:rPr>
        <w:t xml:space="preserve"> </w:t>
      </w:r>
      <w:proofErr w:type="spellStart"/>
      <w:r>
        <w:rPr>
          <w:rFonts w:cs="Times"/>
          <w:lang w:val="en-US"/>
        </w:rPr>
        <w:t>seo</w:t>
      </w:r>
      <w:proofErr w:type="spellEnd"/>
      <w:r>
        <w:rPr>
          <w:rFonts w:cs="Times"/>
          <w:lang w:val="en-US"/>
        </w:rPr>
        <w:t xml:space="preserve"> a </w:t>
      </w:r>
      <w:proofErr w:type="spellStart"/>
      <w:r>
        <w:rPr>
          <w:rFonts w:cs="Times"/>
          <w:lang w:val="en-US"/>
        </w:rPr>
        <w:t>leanas</w:t>
      </w:r>
      <w:proofErr w:type="spellEnd"/>
      <w:r>
        <w:rPr>
          <w:rFonts w:cs="Times"/>
          <w:lang w:val="en-US"/>
        </w:rPr>
        <w:t>:</w:t>
      </w:r>
    </w:p>
    <w:p w14:paraId="228B12D2" w14:textId="348E21E0" w:rsidR="00EC4D1C" w:rsidRDefault="00EC4D1C" w:rsidP="007755CC">
      <w:pPr>
        <w:pStyle w:val="ListParagraph"/>
        <w:widowControl w:val="0"/>
        <w:numPr>
          <w:ilvl w:val="0"/>
          <w:numId w:val="47"/>
        </w:numPr>
        <w:autoSpaceDE w:val="0"/>
        <w:autoSpaceDN w:val="0"/>
        <w:adjustRightInd w:val="0"/>
        <w:spacing w:after="240"/>
        <w:rPr>
          <w:rFonts w:cs="Times"/>
          <w:lang w:val="en-US"/>
        </w:rPr>
      </w:pPr>
      <w:r>
        <w:rPr>
          <w:rFonts w:cs="Calibri"/>
          <w:lang w:val="en-US"/>
        </w:rPr>
        <w:t xml:space="preserve">+: </w:t>
      </w:r>
      <w:proofErr w:type="spellStart"/>
      <w:proofErr w:type="gramStart"/>
      <w:r w:rsidRPr="00B8769D">
        <w:rPr>
          <w:rFonts w:cs="Calibri"/>
          <w:b/>
          <w:lang w:val="en-US"/>
        </w:rPr>
        <w:t>suimigh</w:t>
      </w:r>
      <w:proofErr w:type="spellEnd"/>
      <w:proofErr w:type="gramEnd"/>
      <w:r w:rsidRPr="00B8769D">
        <w:rPr>
          <w:rFonts w:cs="Calibri"/>
          <w:b/>
          <w:lang w:val="en-US"/>
        </w:rPr>
        <w:t xml:space="preserve">, </w:t>
      </w:r>
      <w:proofErr w:type="spellStart"/>
      <w:r w:rsidRPr="00B8769D">
        <w:rPr>
          <w:rFonts w:cs="Calibri"/>
          <w:b/>
          <w:lang w:val="en-US"/>
        </w:rPr>
        <w:t>suimiú</w:t>
      </w:r>
      <w:proofErr w:type="spellEnd"/>
      <w:r w:rsidRPr="00B8769D">
        <w:rPr>
          <w:rFonts w:cs="Calibri"/>
          <w:b/>
          <w:lang w:val="en-US"/>
        </w:rPr>
        <w:t xml:space="preserve">, </w:t>
      </w:r>
      <w:proofErr w:type="spellStart"/>
      <w:r w:rsidRPr="00B8769D">
        <w:rPr>
          <w:rFonts w:cs="Calibri"/>
          <w:b/>
          <w:lang w:val="en-US"/>
        </w:rPr>
        <w:t>móide</w:t>
      </w:r>
      <w:proofErr w:type="spellEnd"/>
      <w:r w:rsidRPr="00B8769D">
        <w:rPr>
          <w:rFonts w:cs="Calibri"/>
          <w:b/>
          <w:lang w:val="en-US"/>
        </w:rPr>
        <w:t xml:space="preserve">, </w:t>
      </w:r>
      <w:proofErr w:type="spellStart"/>
      <w:r w:rsidRPr="00B8769D">
        <w:rPr>
          <w:rFonts w:cs="Calibri"/>
          <w:b/>
          <w:lang w:val="en-US"/>
        </w:rPr>
        <w:t>agus</w:t>
      </w:r>
      <w:proofErr w:type="spellEnd"/>
      <w:r w:rsidRPr="00B8769D">
        <w:rPr>
          <w:rFonts w:cs="Calibri"/>
          <w:b/>
          <w:lang w:val="en-US"/>
        </w:rPr>
        <w:t xml:space="preserve">, </w:t>
      </w:r>
      <w:proofErr w:type="spellStart"/>
      <w:r w:rsidRPr="00B8769D">
        <w:rPr>
          <w:rFonts w:cs="Calibri"/>
          <w:b/>
          <w:lang w:val="en-US"/>
        </w:rPr>
        <w:t>iomlán</w:t>
      </w:r>
      <w:proofErr w:type="spellEnd"/>
      <w:r w:rsidRPr="00B8769D">
        <w:rPr>
          <w:rFonts w:cs="Calibri"/>
          <w:b/>
          <w:lang w:val="en-US"/>
        </w:rPr>
        <w:t xml:space="preserve">, </w:t>
      </w:r>
      <w:proofErr w:type="spellStart"/>
      <w:r w:rsidRPr="00B8769D">
        <w:rPr>
          <w:rFonts w:cs="Calibri"/>
          <w:b/>
          <w:lang w:val="en-US"/>
        </w:rPr>
        <w:t>méadú</w:t>
      </w:r>
      <w:proofErr w:type="spellEnd"/>
      <w:r w:rsidRPr="00B8769D">
        <w:rPr>
          <w:rFonts w:cs="Calibri"/>
          <w:b/>
          <w:lang w:val="en-US"/>
        </w:rPr>
        <w:t xml:space="preserve">, le </w:t>
      </w:r>
      <w:proofErr w:type="spellStart"/>
      <w:r w:rsidRPr="00B8769D">
        <w:rPr>
          <w:rFonts w:cs="Calibri"/>
          <w:b/>
          <w:lang w:val="en-US"/>
        </w:rPr>
        <w:t>chéile</w:t>
      </w:r>
      <w:proofErr w:type="spellEnd"/>
      <w:r w:rsidRPr="00B8769D">
        <w:rPr>
          <w:rFonts w:cs="Calibri"/>
          <w:b/>
          <w:lang w:val="en-US"/>
        </w:rPr>
        <w:t xml:space="preserve">, </w:t>
      </w:r>
      <w:proofErr w:type="spellStart"/>
      <w:r w:rsidRPr="00B8769D">
        <w:rPr>
          <w:rFonts w:cs="Calibri"/>
          <w:b/>
          <w:lang w:val="en-US"/>
        </w:rPr>
        <w:t>níos</w:t>
      </w:r>
      <w:proofErr w:type="spellEnd"/>
      <w:r w:rsidRPr="00B8769D">
        <w:rPr>
          <w:rFonts w:cs="Calibri"/>
          <w:b/>
          <w:lang w:val="en-US"/>
        </w:rPr>
        <w:t xml:space="preserve"> </w:t>
      </w:r>
      <w:proofErr w:type="spellStart"/>
      <w:r w:rsidRPr="00B8769D">
        <w:rPr>
          <w:rFonts w:cs="Calibri"/>
          <w:b/>
          <w:lang w:val="en-US"/>
        </w:rPr>
        <w:t>mó</w:t>
      </w:r>
      <w:proofErr w:type="spellEnd"/>
      <w:r w:rsidRPr="00B8769D">
        <w:rPr>
          <w:rFonts w:cs="Calibri"/>
          <w:b/>
          <w:lang w:val="en-US"/>
        </w:rPr>
        <w:t xml:space="preserve"> </w:t>
      </w:r>
      <w:proofErr w:type="spellStart"/>
      <w:r w:rsidRPr="00B8769D">
        <w:rPr>
          <w:rFonts w:cs="Calibri"/>
          <w:b/>
          <w:lang w:val="en-US"/>
        </w:rPr>
        <w:t>ná</w:t>
      </w:r>
      <w:proofErr w:type="spellEnd"/>
      <w:r w:rsidRPr="00B8769D">
        <w:rPr>
          <w:rFonts w:cs="Calibri"/>
          <w:b/>
          <w:lang w:val="en-US"/>
        </w:rPr>
        <w:t>…</w:t>
      </w:r>
      <w:r w:rsidRPr="00B8769D">
        <w:rPr>
          <w:rFonts w:cs="Times"/>
          <w:b/>
          <w:lang w:val="en-US"/>
        </w:rPr>
        <w:t> </w:t>
      </w:r>
    </w:p>
    <w:p w14:paraId="4C5DC307" w14:textId="2D33B566" w:rsidR="00EC4D1C" w:rsidRPr="00B8769D" w:rsidRDefault="00EC4D1C" w:rsidP="007755CC">
      <w:pPr>
        <w:pStyle w:val="ListParagraph"/>
        <w:widowControl w:val="0"/>
        <w:numPr>
          <w:ilvl w:val="0"/>
          <w:numId w:val="47"/>
        </w:numPr>
        <w:autoSpaceDE w:val="0"/>
        <w:autoSpaceDN w:val="0"/>
        <w:adjustRightInd w:val="0"/>
        <w:spacing w:after="240"/>
        <w:rPr>
          <w:rFonts w:cs="Times"/>
          <w:b/>
          <w:lang w:val="en-US"/>
        </w:rPr>
      </w:pPr>
      <w:r>
        <w:rPr>
          <w:rFonts w:cs="Times"/>
          <w:lang w:val="en-US"/>
        </w:rPr>
        <w:t xml:space="preserve">=: </w:t>
      </w:r>
      <w:proofErr w:type="spellStart"/>
      <w:proofErr w:type="gramStart"/>
      <w:r w:rsidRPr="00B8769D">
        <w:rPr>
          <w:rFonts w:cs="Times"/>
          <w:b/>
          <w:lang w:val="en-US"/>
        </w:rPr>
        <w:t>cothrom</w:t>
      </w:r>
      <w:proofErr w:type="spellEnd"/>
      <w:proofErr w:type="gramEnd"/>
      <w:r w:rsidRPr="00B8769D">
        <w:rPr>
          <w:rFonts w:cs="Times"/>
          <w:b/>
          <w:lang w:val="en-US"/>
        </w:rPr>
        <w:t xml:space="preserve"> le, </w:t>
      </w:r>
      <w:proofErr w:type="spellStart"/>
      <w:r w:rsidRPr="00B8769D">
        <w:rPr>
          <w:rFonts w:cs="Times"/>
          <w:b/>
          <w:lang w:val="en-US"/>
        </w:rPr>
        <w:t>léiríonn</w:t>
      </w:r>
      <w:proofErr w:type="spellEnd"/>
      <w:r w:rsidRPr="00B8769D">
        <w:rPr>
          <w:rFonts w:cs="Times"/>
          <w:b/>
          <w:lang w:val="en-US"/>
        </w:rPr>
        <w:t xml:space="preserve"> </w:t>
      </w:r>
      <w:proofErr w:type="spellStart"/>
      <w:r w:rsidRPr="00B8769D">
        <w:rPr>
          <w:rFonts w:cs="Times"/>
          <w:b/>
          <w:lang w:val="en-US"/>
        </w:rPr>
        <w:t>sé</w:t>
      </w:r>
      <w:proofErr w:type="spellEnd"/>
    </w:p>
    <w:p w14:paraId="14150D3C" w14:textId="74594183" w:rsidR="00EC4D1C" w:rsidRDefault="00EC4D1C" w:rsidP="00EC4D1C">
      <w:pPr>
        <w:widowControl w:val="0"/>
        <w:autoSpaceDE w:val="0"/>
        <w:autoSpaceDN w:val="0"/>
        <w:adjustRightInd w:val="0"/>
        <w:spacing w:after="240"/>
        <w:rPr>
          <w:rFonts w:cs="Times"/>
          <w:lang w:val="en-US"/>
        </w:rPr>
      </w:pPr>
      <w:proofErr w:type="spellStart"/>
      <w:r>
        <w:rPr>
          <w:rFonts w:cs="Times"/>
          <w:lang w:val="en-US"/>
        </w:rPr>
        <w:t>Dealú</w:t>
      </w:r>
      <w:proofErr w:type="spellEnd"/>
    </w:p>
    <w:p w14:paraId="547A569A" w14:textId="233E4D50" w:rsidR="00EC4D1C" w:rsidRDefault="00EC4D1C" w:rsidP="00EC4D1C">
      <w:pPr>
        <w:widowControl w:val="0"/>
        <w:autoSpaceDE w:val="0"/>
        <w:autoSpaceDN w:val="0"/>
        <w:adjustRightInd w:val="0"/>
        <w:spacing w:after="240"/>
        <w:rPr>
          <w:rFonts w:cs="Times"/>
          <w:lang w:val="en-US"/>
        </w:rPr>
      </w:pPr>
      <w:proofErr w:type="spellStart"/>
      <w:r>
        <w:rPr>
          <w:rFonts w:cs="Times"/>
          <w:lang w:val="en-US"/>
        </w:rPr>
        <w:t>Úsáidtear</w:t>
      </w:r>
      <w:proofErr w:type="spellEnd"/>
      <w:r>
        <w:rPr>
          <w:rFonts w:cs="Times"/>
          <w:lang w:val="en-US"/>
        </w:rPr>
        <w:t xml:space="preserve"> an </w:t>
      </w:r>
      <w:proofErr w:type="spellStart"/>
      <w:r>
        <w:rPr>
          <w:rFonts w:cs="Times"/>
          <w:lang w:val="en-US"/>
        </w:rPr>
        <w:t>tsiombail</w:t>
      </w:r>
      <w:proofErr w:type="spellEnd"/>
      <w:r>
        <w:rPr>
          <w:rFonts w:cs="Times"/>
          <w:lang w:val="en-US"/>
        </w:rPr>
        <w:t xml:space="preserve"> “–</w:t>
      </w:r>
      <w:proofErr w:type="gramStart"/>
      <w:r>
        <w:rPr>
          <w:rFonts w:cs="Times"/>
          <w:lang w:val="en-US"/>
        </w:rPr>
        <w:t>“  don</w:t>
      </w:r>
      <w:proofErr w:type="gramEnd"/>
      <w:r>
        <w:rPr>
          <w:rFonts w:cs="Times"/>
          <w:lang w:val="en-US"/>
        </w:rPr>
        <w:t xml:space="preserve"> </w:t>
      </w:r>
      <w:proofErr w:type="spellStart"/>
      <w:r>
        <w:rPr>
          <w:rFonts w:cs="Times"/>
          <w:lang w:val="en-US"/>
        </w:rPr>
        <w:t>chéad</w:t>
      </w:r>
      <w:proofErr w:type="spellEnd"/>
      <w:r>
        <w:rPr>
          <w:rFonts w:cs="Times"/>
          <w:lang w:val="en-US"/>
        </w:rPr>
        <w:t xml:space="preserve"> </w:t>
      </w:r>
      <w:proofErr w:type="spellStart"/>
      <w:r>
        <w:rPr>
          <w:rFonts w:cs="Times"/>
          <w:lang w:val="en-US"/>
        </w:rPr>
        <w:t>uair</w:t>
      </w:r>
      <w:proofErr w:type="spellEnd"/>
      <w:r>
        <w:rPr>
          <w:rFonts w:cs="Times"/>
          <w:lang w:val="en-US"/>
        </w:rPr>
        <w:t xml:space="preserve"> </w:t>
      </w:r>
      <w:proofErr w:type="spellStart"/>
      <w:r>
        <w:rPr>
          <w:rFonts w:cs="Times"/>
          <w:lang w:val="en-US"/>
        </w:rPr>
        <w:t>i</w:t>
      </w:r>
      <w:proofErr w:type="spellEnd"/>
      <w:r>
        <w:rPr>
          <w:rFonts w:cs="Times"/>
          <w:lang w:val="en-US"/>
        </w:rPr>
        <w:t xml:space="preserve"> rang a </w:t>
      </w:r>
      <w:proofErr w:type="spellStart"/>
      <w:r>
        <w:rPr>
          <w:rFonts w:cs="Times"/>
          <w:lang w:val="en-US"/>
        </w:rPr>
        <w:t>haon</w:t>
      </w:r>
      <w:proofErr w:type="spellEnd"/>
      <w:r>
        <w:rPr>
          <w:rFonts w:cs="Times"/>
          <w:lang w:val="en-US"/>
        </w:rPr>
        <w:t xml:space="preserve">. </w:t>
      </w:r>
      <w:proofErr w:type="spellStart"/>
      <w:r>
        <w:rPr>
          <w:rFonts w:cs="Times"/>
          <w:lang w:val="en-US"/>
        </w:rPr>
        <w:t>Sna</w:t>
      </w:r>
      <w:proofErr w:type="spellEnd"/>
      <w:r>
        <w:rPr>
          <w:rFonts w:cs="Times"/>
          <w:lang w:val="en-US"/>
        </w:rPr>
        <w:t xml:space="preserve"> </w:t>
      </w:r>
      <w:proofErr w:type="spellStart"/>
      <w:r>
        <w:rPr>
          <w:rFonts w:cs="Times"/>
          <w:lang w:val="en-US"/>
        </w:rPr>
        <w:t>ranganna</w:t>
      </w:r>
      <w:proofErr w:type="spellEnd"/>
      <w:r>
        <w:rPr>
          <w:rFonts w:cs="Times"/>
          <w:lang w:val="en-US"/>
        </w:rPr>
        <w:t xml:space="preserve"> </w:t>
      </w:r>
      <w:proofErr w:type="spellStart"/>
      <w:r>
        <w:rPr>
          <w:rFonts w:cs="Times"/>
          <w:lang w:val="en-US"/>
        </w:rPr>
        <w:t>naíonáin</w:t>
      </w:r>
      <w:proofErr w:type="spellEnd"/>
      <w:r>
        <w:rPr>
          <w:rFonts w:cs="Times"/>
          <w:lang w:val="en-US"/>
        </w:rPr>
        <w:t xml:space="preserve"> </w:t>
      </w:r>
      <w:proofErr w:type="spellStart"/>
      <w:r>
        <w:rPr>
          <w:rFonts w:cs="Times"/>
          <w:lang w:val="en-US"/>
        </w:rPr>
        <w:t>bainfear</w:t>
      </w:r>
      <w:proofErr w:type="spellEnd"/>
      <w:r>
        <w:rPr>
          <w:rFonts w:cs="Times"/>
          <w:lang w:val="en-US"/>
        </w:rPr>
        <w:t xml:space="preserve"> </w:t>
      </w:r>
      <w:proofErr w:type="spellStart"/>
      <w:r>
        <w:rPr>
          <w:rFonts w:cs="Times"/>
          <w:lang w:val="en-US"/>
        </w:rPr>
        <w:t>úsáid</w:t>
      </w:r>
      <w:proofErr w:type="spellEnd"/>
      <w:r>
        <w:rPr>
          <w:rFonts w:cs="Times"/>
          <w:lang w:val="en-US"/>
        </w:rPr>
        <w:t xml:space="preserve"> as </w:t>
      </w:r>
      <w:proofErr w:type="spellStart"/>
      <w:proofErr w:type="gramStart"/>
      <w:r>
        <w:rPr>
          <w:rFonts w:cs="Times"/>
          <w:lang w:val="en-US"/>
        </w:rPr>
        <w:t>na</w:t>
      </w:r>
      <w:proofErr w:type="spellEnd"/>
      <w:proofErr w:type="gramEnd"/>
      <w:r>
        <w:rPr>
          <w:rFonts w:cs="Times"/>
          <w:lang w:val="en-US"/>
        </w:rPr>
        <w:t xml:space="preserve"> </w:t>
      </w:r>
      <w:proofErr w:type="spellStart"/>
      <w:r>
        <w:rPr>
          <w:rFonts w:cs="Times"/>
          <w:lang w:val="en-US"/>
        </w:rPr>
        <w:t>téarmaí</w:t>
      </w:r>
      <w:proofErr w:type="spellEnd"/>
      <w:r>
        <w:rPr>
          <w:rFonts w:cs="Times"/>
          <w:lang w:val="en-US"/>
        </w:rPr>
        <w:t xml:space="preserve"> </w:t>
      </w:r>
      <w:proofErr w:type="spellStart"/>
      <w:r>
        <w:rPr>
          <w:rFonts w:cs="Times"/>
          <w:lang w:val="en-US"/>
        </w:rPr>
        <w:t>seo</w:t>
      </w:r>
      <w:proofErr w:type="spellEnd"/>
      <w:r>
        <w:rPr>
          <w:rFonts w:cs="Times"/>
          <w:lang w:val="en-US"/>
        </w:rPr>
        <w:t xml:space="preserve"> a </w:t>
      </w:r>
      <w:proofErr w:type="spellStart"/>
      <w:r>
        <w:rPr>
          <w:rFonts w:cs="Times"/>
          <w:lang w:val="en-US"/>
        </w:rPr>
        <w:t>leanas</w:t>
      </w:r>
      <w:proofErr w:type="spellEnd"/>
      <w:r>
        <w:rPr>
          <w:rFonts w:cs="Times"/>
          <w:lang w:val="en-US"/>
        </w:rPr>
        <w:t>:</w:t>
      </w:r>
    </w:p>
    <w:p w14:paraId="2828BB39" w14:textId="449D5456" w:rsidR="00EC4D1C" w:rsidRPr="00B8769D" w:rsidRDefault="00EC4D1C" w:rsidP="007755CC">
      <w:pPr>
        <w:pStyle w:val="ListParagraph"/>
        <w:widowControl w:val="0"/>
        <w:numPr>
          <w:ilvl w:val="0"/>
          <w:numId w:val="48"/>
        </w:numPr>
        <w:autoSpaceDE w:val="0"/>
        <w:autoSpaceDN w:val="0"/>
        <w:adjustRightInd w:val="0"/>
        <w:spacing w:after="240"/>
        <w:rPr>
          <w:rFonts w:cs="Times"/>
          <w:b/>
          <w:lang w:val="en-US"/>
        </w:rPr>
      </w:pPr>
      <w:proofErr w:type="spellStart"/>
      <w:proofErr w:type="gramStart"/>
      <w:r w:rsidRPr="00B8769D">
        <w:rPr>
          <w:rFonts w:cs="Times"/>
          <w:b/>
          <w:lang w:val="en-US"/>
        </w:rPr>
        <w:t>tóg</w:t>
      </w:r>
      <w:proofErr w:type="spellEnd"/>
      <w:proofErr w:type="gramEnd"/>
      <w:r w:rsidRPr="00B8769D">
        <w:rPr>
          <w:rFonts w:cs="Times"/>
          <w:b/>
          <w:lang w:val="en-US"/>
        </w:rPr>
        <w:t xml:space="preserve">, </w:t>
      </w:r>
      <w:proofErr w:type="spellStart"/>
      <w:r w:rsidRPr="00B8769D">
        <w:rPr>
          <w:rFonts w:cs="Times"/>
          <w:b/>
          <w:lang w:val="en-US"/>
        </w:rPr>
        <w:t>tógtha</w:t>
      </w:r>
      <w:proofErr w:type="spellEnd"/>
      <w:r w:rsidRPr="00B8769D">
        <w:rPr>
          <w:rFonts w:cs="Times"/>
          <w:b/>
          <w:lang w:val="en-US"/>
        </w:rPr>
        <w:t xml:space="preserve"> ó, </w:t>
      </w:r>
      <w:proofErr w:type="spellStart"/>
      <w:r w:rsidRPr="00B8769D">
        <w:rPr>
          <w:rFonts w:cs="Times"/>
          <w:b/>
          <w:lang w:val="en-US"/>
        </w:rPr>
        <w:t>níos</w:t>
      </w:r>
      <w:proofErr w:type="spellEnd"/>
      <w:r w:rsidRPr="00B8769D">
        <w:rPr>
          <w:rFonts w:cs="Times"/>
          <w:b/>
          <w:lang w:val="en-US"/>
        </w:rPr>
        <w:t xml:space="preserve"> </w:t>
      </w:r>
      <w:proofErr w:type="spellStart"/>
      <w:r w:rsidRPr="00B8769D">
        <w:rPr>
          <w:rFonts w:cs="Times"/>
          <w:b/>
          <w:lang w:val="en-US"/>
        </w:rPr>
        <w:t>lú</w:t>
      </w:r>
      <w:proofErr w:type="spellEnd"/>
      <w:r w:rsidRPr="00B8769D">
        <w:rPr>
          <w:rFonts w:cs="Times"/>
          <w:b/>
          <w:lang w:val="en-US"/>
        </w:rPr>
        <w:t xml:space="preserve"> </w:t>
      </w:r>
      <w:proofErr w:type="spellStart"/>
      <w:r w:rsidRPr="00B8769D">
        <w:rPr>
          <w:rFonts w:cs="Times"/>
          <w:b/>
          <w:lang w:val="en-US"/>
        </w:rPr>
        <w:t>ná</w:t>
      </w:r>
      <w:proofErr w:type="spellEnd"/>
      <w:r w:rsidRPr="00B8769D">
        <w:rPr>
          <w:rFonts w:cs="Times"/>
          <w:b/>
          <w:lang w:val="en-US"/>
        </w:rPr>
        <w:t xml:space="preserve">, </w:t>
      </w:r>
      <w:proofErr w:type="spellStart"/>
      <w:r w:rsidRPr="00B8769D">
        <w:rPr>
          <w:rFonts w:cs="Times"/>
          <w:b/>
          <w:lang w:val="en-US"/>
        </w:rPr>
        <w:t>fágtha</w:t>
      </w:r>
      <w:proofErr w:type="spellEnd"/>
    </w:p>
    <w:p w14:paraId="2BE4DCEC" w14:textId="7B3F20C8" w:rsidR="00B8769D" w:rsidRDefault="00B8769D" w:rsidP="00B8769D">
      <w:pPr>
        <w:widowControl w:val="0"/>
        <w:autoSpaceDE w:val="0"/>
        <w:autoSpaceDN w:val="0"/>
        <w:adjustRightInd w:val="0"/>
        <w:spacing w:after="240"/>
        <w:rPr>
          <w:rFonts w:cs="Times"/>
          <w:lang w:val="en-US"/>
        </w:rPr>
      </w:pPr>
      <w:r>
        <w:rPr>
          <w:rFonts w:cs="Times"/>
          <w:lang w:val="en-US"/>
        </w:rPr>
        <w:t xml:space="preserve">Ó rang a </w:t>
      </w:r>
      <w:proofErr w:type="spellStart"/>
      <w:r>
        <w:rPr>
          <w:rFonts w:cs="Times"/>
          <w:lang w:val="en-US"/>
        </w:rPr>
        <w:t>dó</w:t>
      </w:r>
      <w:proofErr w:type="spellEnd"/>
      <w:r>
        <w:rPr>
          <w:rFonts w:cs="Times"/>
          <w:lang w:val="en-US"/>
        </w:rPr>
        <w:t xml:space="preserve"> </w:t>
      </w:r>
      <w:proofErr w:type="spellStart"/>
      <w:r>
        <w:rPr>
          <w:rFonts w:cs="Times"/>
          <w:lang w:val="en-US"/>
        </w:rPr>
        <w:t>ar</w:t>
      </w:r>
      <w:proofErr w:type="spellEnd"/>
      <w:r>
        <w:rPr>
          <w:rFonts w:cs="Times"/>
          <w:lang w:val="en-US"/>
        </w:rPr>
        <w:t xml:space="preserve"> </w:t>
      </w:r>
      <w:proofErr w:type="spellStart"/>
      <w:r>
        <w:rPr>
          <w:rFonts w:cs="Times"/>
          <w:lang w:val="en-US"/>
        </w:rPr>
        <w:t>aghaidh</w:t>
      </w:r>
      <w:proofErr w:type="spellEnd"/>
      <w:r>
        <w:rPr>
          <w:rFonts w:cs="Times"/>
          <w:lang w:val="en-US"/>
        </w:rPr>
        <w:t xml:space="preserve">, </w:t>
      </w:r>
      <w:proofErr w:type="spellStart"/>
      <w:r>
        <w:rPr>
          <w:rFonts w:cs="Times"/>
          <w:lang w:val="en-US"/>
        </w:rPr>
        <w:t>rachaidh</w:t>
      </w:r>
      <w:proofErr w:type="spellEnd"/>
      <w:r>
        <w:rPr>
          <w:rFonts w:cs="Times"/>
          <w:lang w:val="en-US"/>
        </w:rPr>
        <w:t xml:space="preserve"> </w:t>
      </w:r>
      <w:proofErr w:type="spellStart"/>
      <w:proofErr w:type="gramStart"/>
      <w:r>
        <w:rPr>
          <w:rFonts w:cs="Times"/>
          <w:lang w:val="en-US"/>
        </w:rPr>
        <w:t>na</w:t>
      </w:r>
      <w:proofErr w:type="spellEnd"/>
      <w:proofErr w:type="gramEnd"/>
      <w:r>
        <w:rPr>
          <w:rFonts w:cs="Times"/>
          <w:lang w:val="en-US"/>
        </w:rPr>
        <w:t xml:space="preserve"> </w:t>
      </w:r>
      <w:proofErr w:type="spellStart"/>
      <w:r>
        <w:rPr>
          <w:rFonts w:cs="Times"/>
          <w:lang w:val="en-US"/>
        </w:rPr>
        <w:t>leanaí</w:t>
      </w:r>
      <w:proofErr w:type="spellEnd"/>
      <w:r>
        <w:rPr>
          <w:rFonts w:cs="Times"/>
          <w:lang w:val="en-US"/>
        </w:rPr>
        <w:t xml:space="preserve"> I </w:t>
      </w:r>
      <w:proofErr w:type="spellStart"/>
      <w:r>
        <w:rPr>
          <w:rFonts w:cs="Times"/>
          <w:lang w:val="en-US"/>
        </w:rPr>
        <w:t>dtaithí</w:t>
      </w:r>
      <w:proofErr w:type="spellEnd"/>
      <w:r>
        <w:rPr>
          <w:rFonts w:cs="Times"/>
          <w:lang w:val="en-US"/>
        </w:rPr>
        <w:t xml:space="preserve"> </w:t>
      </w:r>
      <w:proofErr w:type="spellStart"/>
      <w:r>
        <w:rPr>
          <w:rFonts w:cs="Times"/>
          <w:lang w:val="en-US"/>
        </w:rPr>
        <w:t>ar</w:t>
      </w:r>
      <w:proofErr w:type="spellEnd"/>
      <w:r>
        <w:rPr>
          <w:rFonts w:cs="Times"/>
          <w:lang w:val="en-US"/>
        </w:rPr>
        <w:t xml:space="preserve"> </w:t>
      </w:r>
      <w:proofErr w:type="spellStart"/>
      <w:r>
        <w:rPr>
          <w:rFonts w:cs="Times"/>
          <w:lang w:val="en-US"/>
        </w:rPr>
        <w:t>na</w:t>
      </w:r>
      <w:proofErr w:type="spellEnd"/>
      <w:r>
        <w:rPr>
          <w:rFonts w:cs="Times"/>
          <w:lang w:val="en-US"/>
        </w:rPr>
        <w:t xml:space="preserve"> </w:t>
      </w:r>
      <w:proofErr w:type="spellStart"/>
      <w:r>
        <w:rPr>
          <w:rFonts w:cs="Times"/>
          <w:lang w:val="en-US"/>
        </w:rPr>
        <w:t>téarmaí</w:t>
      </w:r>
      <w:proofErr w:type="spellEnd"/>
      <w:r>
        <w:rPr>
          <w:rFonts w:cs="Times"/>
          <w:lang w:val="en-US"/>
        </w:rPr>
        <w:t xml:space="preserve"> </w:t>
      </w:r>
      <w:proofErr w:type="spellStart"/>
      <w:r>
        <w:rPr>
          <w:rFonts w:cs="Times"/>
          <w:lang w:val="en-US"/>
        </w:rPr>
        <w:t>seo</w:t>
      </w:r>
      <w:proofErr w:type="spellEnd"/>
      <w:r>
        <w:rPr>
          <w:rFonts w:cs="Times"/>
          <w:lang w:val="en-US"/>
        </w:rPr>
        <w:t xml:space="preserve"> a </w:t>
      </w:r>
      <w:proofErr w:type="spellStart"/>
      <w:r>
        <w:rPr>
          <w:rFonts w:cs="Times"/>
          <w:lang w:val="en-US"/>
        </w:rPr>
        <w:t>leanas</w:t>
      </w:r>
      <w:proofErr w:type="spellEnd"/>
      <w:r>
        <w:rPr>
          <w:rFonts w:cs="Times"/>
          <w:lang w:val="en-US"/>
        </w:rPr>
        <w:t>:</w:t>
      </w:r>
    </w:p>
    <w:p w14:paraId="2BABDCB7" w14:textId="4A9886D6" w:rsidR="00B8769D" w:rsidRPr="00B8769D" w:rsidRDefault="00B8769D" w:rsidP="007755CC">
      <w:pPr>
        <w:pStyle w:val="ListParagraph"/>
        <w:widowControl w:val="0"/>
        <w:numPr>
          <w:ilvl w:val="0"/>
          <w:numId w:val="48"/>
        </w:numPr>
        <w:autoSpaceDE w:val="0"/>
        <w:autoSpaceDN w:val="0"/>
        <w:adjustRightInd w:val="0"/>
        <w:spacing w:after="240"/>
        <w:rPr>
          <w:rFonts w:cs="Times"/>
          <w:b/>
          <w:lang w:val="en-US"/>
        </w:rPr>
      </w:pPr>
      <w:proofErr w:type="spellStart"/>
      <w:proofErr w:type="gramStart"/>
      <w:r w:rsidRPr="00B8769D">
        <w:rPr>
          <w:rFonts w:cs="Times"/>
          <w:b/>
          <w:lang w:val="en-US"/>
        </w:rPr>
        <w:t>dealú</w:t>
      </w:r>
      <w:proofErr w:type="spellEnd"/>
      <w:proofErr w:type="gramEnd"/>
      <w:r w:rsidRPr="00B8769D">
        <w:rPr>
          <w:rFonts w:cs="Times"/>
          <w:b/>
          <w:lang w:val="en-US"/>
        </w:rPr>
        <w:t xml:space="preserve">, </w:t>
      </w:r>
      <w:proofErr w:type="spellStart"/>
      <w:r w:rsidRPr="00B8769D">
        <w:rPr>
          <w:rFonts w:cs="Times"/>
          <w:b/>
          <w:lang w:val="en-US"/>
        </w:rPr>
        <w:t>laghdú</w:t>
      </w:r>
      <w:proofErr w:type="spellEnd"/>
      <w:r w:rsidRPr="00B8769D">
        <w:rPr>
          <w:rFonts w:cs="Times"/>
          <w:b/>
          <w:lang w:val="en-US"/>
        </w:rPr>
        <w:t xml:space="preserve">, </w:t>
      </w:r>
      <w:proofErr w:type="spellStart"/>
      <w:r w:rsidRPr="00B8769D">
        <w:rPr>
          <w:rFonts w:cs="Times"/>
          <w:b/>
          <w:lang w:val="en-US"/>
        </w:rPr>
        <w:t>dealaigh</w:t>
      </w:r>
      <w:proofErr w:type="spellEnd"/>
      <w:r w:rsidRPr="00B8769D">
        <w:rPr>
          <w:rFonts w:cs="Times"/>
          <w:b/>
          <w:lang w:val="en-US"/>
        </w:rPr>
        <w:t xml:space="preserve">, </w:t>
      </w:r>
      <w:proofErr w:type="spellStart"/>
      <w:r w:rsidRPr="00B8769D">
        <w:rPr>
          <w:rFonts w:cs="Times"/>
          <w:b/>
          <w:lang w:val="en-US"/>
        </w:rPr>
        <w:t>rud</w:t>
      </w:r>
      <w:proofErr w:type="spellEnd"/>
      <w:r w:rsidRPr="00B8769D">
        <w:rPr>
          <w:rFonts w:cs="Times"/>
          <w:b/>
          <w:lang w:val="en-US"/>
        </w:rPr>
        <w:t xml:space="preserve"> a </w:t>
      </w:r>
      <w:proofErr w:type="spellStart"/>
      <w:r w:rsidRPr="00B8769D">
        <w:rPr>
          <w:rFonts w:cs="Times"/>
          <w:b/>
          <w:lang w:val="en-US"/>
        </w:rPr>
        <w:t>thógáil</w:t>
      </w:r>
      <w:proofErr w:type="spellEnd"/>
      <w:r w:rsidRPr="00B8769D">
        <w:rPr>
          <w:rFonts w:cs="Times"/>
          <w:b/>
          <w:lang w:val="en-US"/>
        </w:rPr>
        <w:t xml:space="preserve"> ó, </w:t>
      </w:r>
      <w:proofErr w:type="spellStart"/>
      <w:r w:rsidRPr="00B8769D">
        <w:rPr>
          <w:rFonts w:cs="Times"/>
          <w:b/>
          <w:lang w:val="en-US"/>
        </w:rPr>
        <w:t>óna</w:t>
      </w:r>
      <w:proofErr w:type="spellEnd"/>
      <w:r w:rsidRPr="00B8769D">
        <w:rPr>
          <w:rFonts w:cs="Times"/>
          <w:b/>
          <w:lang w:val="en-US"/>
        </w:rPr>
        <w:t xml:space="preserve">, </w:t>
      </w:r>
      <w:proofErr w:type="spellStart"/>
      <w:r w:rsidRPr="00B8769D">
        <w:rPr>
          <w:rFonts w:cs="Times"/>
          <w:b/>
          <w:lang w:val="en-US"/>
        </w:rPr>
        <w:t>níos</w:t>
      </w:r>
      <w:proofErr w:type="spellEnd"/>
      <w:r w:rsidRPr="00B8769D">
        <w:rPr>
          <w:rFonts w:cs="Times"/>
          <w:b/>
          <w:lang w:val="en-US"/>
        </w:rPr>
        <w:t xml:space="preserve"> </w:t>
      </w:r>
      <w:proofErr w:type="spellStart"/>
      <w:r w:rsidRPr="00B8769D">
        <w:rPr>
          <w:rFonts w:cs="Times"/>
          <w:b/>
          <w:lang w:val="en-US"/>
        </w:rPr>
        <w:t>lú</w:t>
      </w:r>
      <w:proofErr w:type="spellEnd"/>
      <w:r w:rsidRPr="00B8769D">
        <w:rPr>
          <w:rFonts w:cs="Times"/>
          <w:b/>
          <w:lang w:val="en-US"/>
        </w:rPr>
        <w:t xml:space="preserve"> </w:t>
      </w:r>
      <w:proofErr w:type="spellStart"/>
      <w:r w:rsidRPr="00B8769D">
        <w:rPr>
          <w:rFonts w:cs="Times"/>
          <w:b/>
          <w:lang w:val="en-US"/>
        </w:rPr>
        <w:t>ná</w:t>
      </w:r>
      <w:proofErr w:type="spellEnd"/>
      <w:r w:rsidRPr="00B8769D">
        <w:rPr>
          <w:rFonts w:cs="Times"/>
          <w:b/>
          <w:lang w:val="en-US"/>
        </w:rPr>
        <w:t xml:space="preserve">, </w:t>
      </w:r>
      <w:proofErr w:type="spellStart"/>
      <w:r w:rsidRPr="00B8769D">
        <w:rPr>
          <w:rFonts w:cs="Times"/>
          <w:b/>
          <w:lang w:val="en-US"/>
        </w:rPr>
        <w:t>lúide</w:t>
      </w:r>
      <w:proofErr w:type="spellEnd"/>
      <w:r w:rsidRPr="00B8769D">
        <w:rPr>
          <w:rFonts w:cs="Times"/>
          <w:b/>
          <w:lang w:val="en-US"/>
        </w:rPr>
        <w:t xml:space="preserve">, </w:t>
      </w:r>
      <w:proofErr w:type="spellStart"/>
      <w:r w:rsidRPr="00B8769D">
        <w:rPr>
          <w:rFonts w:cs="Times"/>
          <w:b/>
          <w:lang w:val="en-US"/>
        </w:rPr>
        <w:t>difríocht</w:t>
      </w:r>
      <w:proofErr w:type="spellEnd"/>
    </w:p>
    <w:p w14:paraId="6E22DD81" w14:textId="000C4776" w:rsidR="00B8769D" w:rsidRPr="008F5E39" w:rsidRDefault="00B8769D" w:rsidP="00B8769D">
      <w:pPr>
        <w:widowControl w:val="0"/>
        <w:autoSpaceDE w:val="0"/>
        <w:autoSpaceDN w:val="0"/>
        <w:adjustRightInd w:val="0"/>
        <w:spacing w:after="240"/>
        <w:rPr>
          <w:rFonts w:cs="Times"/>
          <w:b/>
          <w:lang w:val="en-US"/>
        </w:rPr>
      </w:pPr>
      <w:proofErr w:type="spellStart"/>
      <w:r w:rsidRPr="008F5E39">
        <w:rPr>
          <w:rFonts w:cs="Times"/>
          <w:b/>
          <w:lang w:val="en-US"/>
        </w:rPr>
        <w:t>Iolrú</w:t>
      </w:r>
      <w:proofErr w:type="spellEnd"/>
      <w:r w:rsidRPr="008F5E39">
        <w:rPr>
          <w:rFonts w:cs="Times"/>
          <w:b/>
          <w:lang w:val="en-US"/>
        </w:rPr>
        <w:t xml:space="preserve"> </w:t>
      </w:r>
      <w:proofErr w:type="spellStart"/>
      <w:r w:rsidRPr="008F5E39">
        <w:rPr>
          <w:rFonts w:cs="Times"/>
          <w:b/>
          <w:lang w:val="en-US"/>
        </w:rPr>
        <w:t>agus</w:t>
      </w:r>
      <w:proofErr w:type="spellEnd"/>
      <w:r w:rsidRPr="008F5E39">
        <w:rPr>
          <w:rFonts w:cs="Times"/>
          <w:b/>
          <w:lang w:val="en-US"/>
        </w:rPr>
        <w:t xml:space="preserve"> </w:t>
      </w:r>
      <w:proofErr w:type="spellStart"/>
      <w:r w:rsidRPr="008F5E39">
        <w:rPr>
          <w:rFonts w:cs="Times"/>
          <w:b/>
          <w:lang w:val="en-US"/>
        </w:rPr>
        <w:t>Roinnt</w:t>
      </w:r>
      <w:proofErr w:type="spellEnd"/>
    </w:p>
    <w:p w14:paraId="721E1F54" w14:textId="1198DD6B" w:rsidR="00B8769D" w:rsidRDefault="00B8769D" w:rsidP="00B8769D">
      <w:pPr>
        <w:widowControl w:val="0"/>
        <w:autoSpaceDE w:val="0"/>
        <w:autoSpaceDN w:val="0"/>
        <w:adjustRightInd w:val="0"/>
        <w:spacing w:after="240"/>
        <w:rPr>
          <w:rFonts w:cs="Times"/>
          <w:lang w:val="en-US"/>
        </w:rPr>
      </w:pPr>
      <w:proofErr w:type="spellStart"/>
      <w:r>
        <w:rPr>
          <w:rFonts w:cs="Times"/>
          <w:lang w:val="en-US"/>
        </w:rPr>
        <w:t>Úsáidtear</w:t>
      </w:r>
      <w:proofErr w:type="spellEnd"/>
      <w:r>
        <w:rPr>
          <w:rFonts w:cs="Times"/>
          <w:lang w:val="en-US"/>
        </w:rPr>
        <w:t xml:space="preserve"> </w:t>
      </w:r>
      <w:proofErr w:type="spellStart"/>
      <w:proofErr w:type="gramStart"/>
      <w:r>
        <w:rPr>
          <w:rFonts w:cs="Times"/>
          <w:lang w:val="en-US"/>
        </w:rPr>
        <w:t>na</w:t>
      </w:r>
      <w:proofErr w:type="spellEnd"/>
      <w:proofErr w:type="gramEnd"/>
      <w:r>
        <w:rPr>
          <w:rFonts w:cs="Times"/>
          <w:lang w:val="en-US"/>
        </w:rPr>
        <w:t xml:space="preserve"> </w:t>
      </w:r>
      <w:proofErr w:type="spellStart"/>
      <w:r>
        <w:rPr>
          <w:rFonts w:cs="Times"/>
          <w:lang w:val="en-US"/>
        </w:rPr>
        <w:t>siombailí</w:t>
      </w:r>
      <w:proofErr w:type="spellEnd"/>
      <w:r>
        <w:rPr>
          <w:rFonts w:cs="Times"/>
          <w:lang w:val="en-US"/>
        </w:rPr>
        <w:t xml:space="preserve"> x </w:t>
      </w:r>
      <w:proofErr w:type="spellStart"/>
      <w:r>
        <w:rPr>
          <w:rFonts w:cs="Times"/>
          <w:lang w:val="en-US"/>
        </w:rPr>
        <w:t>agus</w:t>
      </w:r>
      <w:proofErr w:type="spellEnd"/>
      <w:r>
        <w:rPr>
          <w:rFonts w:cs="Times"/>
          <w:lang w:val="en-US"/>
        </w:rPr>
        <w:t xml:space="preserve"> ÷ don </w:t>
      </w:r>
      <w:proofErr w:type="spellStart"/>
      <w:r>
        <w:rPr>
          <w:rFonts w:cs="Times"/>
          <w:lang w:val="en-US"/>
        </w:rPr>
        <w:t>chéad</w:t>
      </w:r>
      <w:proofErr w:type="spellEnd"/>
      <w:r>
        <w:rPr>
          <w:rFonts w:cs="Times"/>
          <w:lang w:val="en-US"/>
        </w:rPr>
        <w:t xml:space="preserve"> </w:t>
      </w:r>
      <w:proofErr w:type="spellStart"/>
      <w:r>
        <w:rPr>
          <w:rFonts w:cs="Times"/>
          <w:lang w:val="en-US"/>
        </w:rPr>
        <w:t>uair</w:t>
      </w:r>
      <w:proofErr w:type="spellEnd"/>
      <w:r>
        <w:rPr>
          <w:rFonts w:cs="Times"/>
          <w:lang w:val="en-US"/>
        </w:rPr>
        <w:t xml:space="preserve"> </w:t>
      </w:r>
      <w:proofErr w:type="spellStart"/>
      <w:r>
        <w:rPr>
          <w:rFonts w:cs="Times"/>
          <w:lang w:val="en-US"/>
        </w:rPr>
        <w:t>i</w:t>
      </w:r>
      <w:proofErr w:type="spellEnd"/>
      <w:r>
        <w:rPr>
          <w:rFonts w:cs="Times"/>
          <w:lang w:val="en-US"/>
        </w:rPr>
        <w:t xml:space="preserve"> Rang a </w:t>
      </w:r>
      <w:proofErr w:type="spellStart"/>
      <w:r>
        <w:rPr>
          <w:rFonts w:cs="Times"/>
          <w:lang w:val="en-US"/>
        </w:rPr>
        <w:t>Trí</w:t>
      </w:r>
      <w:proofErr w:type="spellEnd"/>
      <w:r>
        <w:rPr>
          <w:rFonts w:cs="Times"/>
          <w:lang w:val="en-US"/>
        </w:rPr>
        <w:t xml:space="preserve">. </w:t>
      </w:r>
      <w:proofErr w:type="spellStart"/>
      <w:r>
        <w:rPr>
          <w:rFonts w:cs="Times"/>
          <w:lang w:val="en-US"/>
        </w:rPr>
        <w:t>Bainfear</w:t>
      </w:r>
      <w:proofErr w:type="spellEnd"/>
      <w:r>
        <w:rPr>
          <w:rFonts w:cs="Times"/>
          <w:lang w:val="en-US"/>
        </w:rPr>
        <w:t xml:space="preserve"> </w:t>
      </w:r>
      <w:proofErr w:type="spellStart"/>
      <w:r>
        <w:rPr>
          <w:rFonts w:cs="Times"/>
          <w:lang w:val="en-US"/>
        </w:rPr>
        <w:t>úsáid</w:t>
      </w:r>
      <w:proofErr w:type="spellEnd"/>
      <w:r>
        <w:rPr>
          <w:rFonts w:cs="Times"/>
          <w:lang w:val="en-US"/>
        </w:rPr>
        <w:t xml:space="preserve"> as </w:t>
      </w:r>
      <w:proofErr w:type="spellStart"/>
      <w:r>
        <w:rPr>
          <w:rFonts w:cs="Times"/>
          <w:lang w:val="en-US"/>
        </w:rPr>
        <w:t>na</w:t>
      </w:r>
      <w:proofErr w:type="spellEnd"/>
      <w:r>
        <w:rPr>
          <w:rFonts w:cs="Times"/>
          <w:lang w:val="en-US"/>
        </w:rPr>
        <w:t xml:space="preserve"> </w:t>
      </w:r>
      <w:proofErr w:type="spellStart"/>
      <w:r>
        <w:rPr>
          <w:rFonts w:cs="Times"/>
          <w:lang w:val="en-US"/>
        </w:rPr>
        <w:t>téarmaí</w:t>
      </w:r>
      <w:proofErr w:type="spellEnd"/>
      <w:r>
        <w:rPr>
          <w:rFonts w:cs="Times"/>
          <w:lang w:val="en-US"/>
        </w:rPr>
        <w:t xml:space="preserve"> </w:t>
      </w:r>
      <w:proofErr w:type="spellStart"/>
      <w:r>
        <w:rPr>
          <w:rFonts w:cs="Times"/>
          <w:lang w:val="en-US"/>
        </w:rPr>
        <w:t>seo</w:t>
      </w:r>
      <w:proofErr w:type="spellEnd"/>
      <w:r>
        <w:rPr>
          <w:rFonts w:cs="Times"/>
          <w:lang w:val="en-US"/>
        </w:rPr>
        <w:t xml:space="preserve"> a </w:t>
      </w:r>
      <w:proofErr w:type="spellStart"/>
      <w:r>
        <w:rPr>
          <w:rFonts w:cs="Times"/>
          <w:lang w:val="en-US"/>
        </w:rPr>
        <w:t>leanas</w:t>
      </w:r>
      <w:proofErr w:type="spellEnd"/>
      <w:r>
        <w:rPr>
          <w:rFonts w:cs="Times"/>
          <w:lang w:val="en-US"/>
        </w:rPr>
        <w:t>:</w:t>
      </w:r>
    </w:p>
    <w:p w14:paraId="58821628" w14:textId="5AB2551E" w:rsidR="00B8769D" w:rsidRPr="00B8769D" w:rsidRDefault="00B8769D" w:rsidP="007755CC">
      <w:pPr>
        <w:pStyle w:val="ListParagraph"/>
        <w:widowControl w:val="0"/>
        <w:numPr>
          <w:ilvl w:val="0"/>
          <w:numId w:val="48"/>
        </w:numPr>
        <w:autoSpaceDE w:val="0"/>
        <w:autoSpaceDN w:val="0"/>
        <w:adjustRightInd w:val="0"/>
        <w:spacing w:after="240"/>
        <w:rPr>
          <w:rFonts w:cs="Times"/>
          <w:b/>
          <w:lang w:val="en-US"/>
        </w:rPr>
      </w:pPr>
      <w:proofErr w:type="gramStart"/>
      <w:r>
        <w:rPr>
          <w:rFonts w:cs="Times"/>
          <w:lang w:val="en-US"/>
        </w:rPr>
        <w:t>x</w:t>
      </w:r>
      <w:proofErr w:type="gramEnd"/>
      <w:r>
        <w:rPr>
          <w:rFonts w:cs="Times"/>
          <w:lang w:val="en-US"/>
        </w:rPr>
        <w:t xml:space="preserve">: </w:t>
      </w:r>
      <w:proofErr w:type="spellStart"/>
      <w:r w:rsidRPr="00B8769D">
        <w:rPr>
          <w:rFonts w:cs="Times"/>
          <w:b/>
          <w:lang w:val="en-US"/>
        </w:rPr>
        <w:t>iolrú</w:t>
      </w:r>
      <w:proofErr w:type="spellEnd"/>
      <w:r w:rsidRPr="00B8769D">
        <w:rPr>
          <w:rFonts w:cs="Times"/>
          <w:b/>
          <w:lang w:val="en-US"/>
        </w:rPr>
        <w:t xml:space="preserve">, </w:t>
      </w:r>
      <w:proofErr w:type="spellStart"/>
      <w:r w:rsidRPr="00B8769D">
        <w:rPr>
          <w:rFonts w:cs="Times"/>
          <w:b/>
          <w:lang w:val="en-US"/>
        </w:rPr>
        <w:t>iolraigh</w:t>
      </w:r>
      <w:proofErr w:type="spellEnd"/>
      <w:r w:rsidRPr="00B8769D">
        <w:rPr>
          <w:rFonts w:cs="Times"/>
          <w:b/>
          <w:lang w:val="en-US"/>
        </w:rPr>
        <w:t xml:space="preserve">, </w:t>
      </w:r>
      <w:proofErr w:type="spellStart"/>
      <w:r w:rsidRPr="00B8769D">
        <w:rPr>
          <w:rFonts w:cs="Times"/>
          <w:b/>
          <w:lang w:val="en-US"/>
        </w:rPr>
        <w:t>méadaigh</w:t>
      </w:r>
      <w:proofErr w:type="spellEnd"/>
      <w:r w:rsidRPr="00B8769D">
        <w:rPr>
          <w:rFonts w:cs="Times"/>
          <w:b/>
          <w:lang w:val="en-US"/>
        </w:rPr>
        <w:t xml:space="preserve">, </w:t>
      </w:r>
      <w:proofErr w:type="spellStart"/>
      <w:r w:rsidRPr="00B8769D">
        <w:rPr>
          <w:rFonts w:cs="Times"/>
          <w:b/>
          <w:lang w:val="en-US"/>
        </w:rPr>
        <w:t>uair</w:t>
      </w:r>
      <w:proofErr w:type="spellEnd"/>
      <w:r w:rsidRPr="00B8769D">
        <w:rPr>
          <w:rFonts w:cs="Times"/>
          <w:b/>
          <w:lang w:val="en-US"/>
        </w:rPr>
        <w:t>, de</w:t>
      </w:r>
    </w:p>
    <w:p w14:paraId="71796F5E" w14:textId="732D68D1" w:rsidR="00B8769D" w:rsidRDefault="00B8769D" w:rsidP="007755CC">
      <w:pPr>
        <w:pStyle w:val="ListParagraph"/>
        <w:widowControl w:val="0"/>
        <w:numPr>
          <w:ilvl w:val="0"/>
          <w:numId w:val="48"/>
        </w:numPr>
        <w:autoSpaceDE w:val="0"/>
        <w:autoSpaceDN w:val="0"/>
        <w:adjustRightInd w:val="0"/>
        <w:spacing w:after="240"/>
        <w:rPr>
          <w:rFonts w:cs="Times"/>
          <w:lang w:val="en-US"/>
        </w:rPr>
      </w:pPr>
      <w:r>
        <w:rPr>
          <w:rFonts w:cs="Times"/>
          <w:lang w:val="en-US"/>
        </w:rPr>
        <w:t xml:space="preserve">÷: </w:t>
      </w:r>
      <w:proofErr w:type="spellStart"/>
      <w:proofErr w:type="gramStart"/>
      <w:r w:rsidRPr="00B8769D">
        <w:rPr>
          <w:rFonts w:cs="Times"/>
          <w:b/>
          <w:lang w:val="en-US"/>
        </w:rPr>
        <w:t>roinnt</w:t>
      </w:r>
      <w:proofErr w:type="spellEnd"/>
      <w:proofErr w:type="gramEnd"/>
      <w:r w:rsidRPr="00B8769D">
        <w:rPr>
          <w:rFonts w:cs="Times"/>
          <w:b/>
          <w:lang w:val="en-US"/>
        </w:rPr>
        <w:t xml:space="preserve">, </w:t>
      </w:r>
      <w:proofErr w:type="spellStart"/>
      <w:r w:rsidRPr="00B8769D">
        <w:rPr>
          <w:rFonts w:cs="Times"/>
          <w:b/>
          <w:lang w:val="en-US"/>
        </w:rPr>
        <w:t>rud</w:t>
      </w:r>
      <w:proofErr w:type="spellEnd"/>
      <w:r w:rsidRPr="00B8769D">
        <w:rPr>
          <w:rFonts w:cs="Times"/>
          <w:b/>
          <w:lang w:val="en-US"/>
        </w:rPr>
        <w:t xml:space="preserve"> a </w:t>
      </w:r>
      <w:proofErr w:type="spellStart"/>
      <w:r w:rsidRPr="00B8769D">
        <w:rPr>
          <w:rFonts w:cs="Times"/>
          <w:b/>
          <w:lang w:val="en-US"/>
        </w:rPr>
        <w:t>roinnt</w:t>
      </w:r>
      <w:proofErr w:type="spellEnd"/>
      <w:r w:rsidRPr="00B8769D">
        <w:rPr>
          <w:rFonts w:cs="Times"/>
          <w:b/>
          <w:lang w:val="en-US"/>
        </w:rPr>
        <w:t xml:space="preserve">, </w:t>
      </w:r>
      <w:proofErr w:type="spellStart"/>
      <w:r w:rsidRPr="00B8769D">
        <w:rPr>
          <w:rFonts w:cs="Times"/>
          <w:b/>
          <w:lang w:val="en-US"/>
        </w:rPr>
        <w:t>roinnte</w:t>
      </w:r>
      <w:proofErr w:type="spellEnd"/>
      <w:r w:rsidRPr="00B8769D">
        <w:rPr>
          <w:rFonts w:cs="Times"/>
          <w:b/>
          <w:lang w:val="en-US"/>
        </w:rPr>
        <w:t xml:space="preserve"> </w:t>
      </w:r>
      <w:proofErr w:type="spellStart"/>
      <w:r w:rsidRPr="00B8769D">
        <w:rPr>
          <w:rFonts w:cs="Times"/>
          <w:b/>
          <w:lang w:val="en-US"/>
        </w:rPr>
        <w:t>ar</w:t>
      </w:r>
      <w:proofErr w:type="spellEnd"/>
      <w:r w:rsidRPr="00B8769D">
        <w:rPr>
          <w:rFonts w:cs="Times"/>
          <w:b/>
          <w:lang w:val="en-US"/>
        </w:rPr>
        <w:t xml:space="preserve">, </w:t>
      </w:r>
      <w:proofErr w:type="spellStart"/>
      <w:r w:rsidRPr="00B8769D">
        <w:rPr>
          <w:rFonts w:cs="Times"/>
          <w:b/>
          <w:lang w:val="en-US"/>
        </w:rPr>
        <w:t>deighilte</w:t>
      </w:r>
      <w:proofErr w:type="spellEnd"/>
      <w:r w:rsidRPr="00B8769D">
        <w:rPr>
          <w:rFonts w:cs="Times"/>
          <w:b/>
          <w:lang w:val="en-US"/>
        </w:rPr>
        <w:t xml:space="preserve">, </w:t>
      </w:r>
      <w:proofErr w:type="spellStart"/>
      <w:r w:rsidRPr="00B8769D">
        <w:rPr>
          <w:rFonts w:cs="Times"/>
          <w:b/>
          <w:lang w:val="en-US"/>
        </w:rPr>
        <w:t>roinnte</w:t>
      </w:r>
      <w:proofErr w:type="spellEnd"/>
      <w:r w:rsidRPr="00B8769D">
        <w:rPr>
          <w:rFonts w:cs="Times"/>
          <w:b/>
          <w:lang w:val="en-US"/>
        </w:rPr>
        <w:t xml:space="preserve">, </w:t>
      </w:r>
      <w:proofErr w:type="spellStart"/>
      <w:r w:rsidRPr="00B8769D">
        <w:rPr>
          <w:rFonts w:cs="Times"/>
          <w:b/>
          <w:lang w:val="en-US"/>
        </w:rPr>
        <w:t>roinnte</w:t>
      </w:r>
      <w:proofErr w:type="spellEnd"/>
      <w:r w:rsidRPr="00B8769D">
        <w:rPr>
          <w:rFonts w:cs="Times"/>
          <w:b/>
          <w:lang w:val="en-US"/>
        </w:rPr>
        <w:t xml:space="preserve"> </w:t>
      </w:r>
      <w:proofErr w:type="spellStart"/>
      <w:r w:rsidRPr="00B8769D">
        <w:rPr>
          <w:rFonts w:cs="Times"/>
          <w:b/>
          <w:lang w:val="en-US"/>
        </w:rPr>
        <w:t>idir</w:t>
      </w:r>
      <w:proofErr w:type="spellEnd"/>
      <w:r w:rsidRPr="00B8769D">
        <w:rPr>
          <w:rFonts w:cs="Times"/>
          <w:b/>
          <w:lang w:val="en-US"/>
        </w:rPr>
        <w:t xml:space="preserve">, </w:t>
      </w:r>
      <w:proofErr w:type="spellStart"/>
      <w:r w:rsidRPr="00B8769D">
        <w:rPr>
          <w:rFonts w:cs="Times"/>
          <w:b/>
          <w:lang w:val="en-US"/>
        </w:rPr>
        <w:t>grúpa</w:t>
      </w:r>
      <w:proofErr w:type="spellEnd"/>
      <w:r w:rsidRPr="00B8769D">
        <w:rPr>
          <w:rFonts w:cs="Times"/>
          <w:b/>
          <w:lang w:val="en-US"/>
        </w:rPr>
        <w:t xml:space="preserve">, </w:t>
      </w:r>
      <w:proofErr w:type="spellStart"/>
      <w:r w:rsidRPr="00B8769D">
        <w:rPr>
          <w:rFonts w:cs="Times"/>
          <w:b/>
          <w:lang w:val="en-US"/>
        </w:rPr>
        <w:t>cé</w:t>
      </w:r>
      <w:proofErr w:type="spellEnd"/>
      <w:r w:rsidRPr="00B8769D">
        <w:rPr>
          <w:rFonts w:cs="Times"/>
          <w:b/>
          <w:lang w:val="en-US"/>
        </w:rPr>
        <w:t xml:space="preserve"> </w:t>
      </w:r>
      <w:proofErr w:type="spellStart"/>
      <w:r w:rsidRPr="00B8769D">
        <w:rPr>
          <w:rFonts w:cs="Times"/>
          <w:b/>
          <w:lang w:val="en-US"/>
        </w:rPr>
        <w:t>mhéad</w:t>
      </w:r>
      <w:proofErr w:type="spellEnd"/>
      <w:r w:rsidRPr="00B8769D">
        <w:rPr>
          <w:rFonts w:cs="Times"/>
          <w:b/>
          <w:lang w:val="en-US"/>
        </w:rPr>
        <w:t xml:space="preserve"> ___ </w:t>
      </w:r>
      <w:proofErr w:type="spellStart"/>
      <w:r w:rsidRPr="00B8769D">
        <w:rPr>
          <w:rFonts w:cs="Times"/>
          <w:b/>
          <w:lang w:val="en-US"/>
        </w:rPr>
        <w:t>i</w:t>
      </w:r>
      <w:proofErr w:type="spellEnd"/>
      <w:r w:rsidRPr="00B8769D">
        <w:rPr>
          <w:rFonts w:cs="Times"/>
          <w:b/>
          <w:lang w:val="en-US"/>
        </w:rPr>
        <w:t xml:space="preserve"> ___.</w:t>
      </w:r>
    </w:p>
    <w:p w14:paraId="55F7E119" w14:textId="301B213F" w:rsidR="00B8769D" w:rsidRDefault="00B8769D" w:rsidP="00B8769D">
      <w:pPr>
        <w:widowControl w:val="0"/>
        <w:autoSpaceDE w:val="0"/>
        <w:autoSpaceDN w:val="0"/>
        <w:adjustRightInd w:val="0"/>
        <w:spacing w:after="240"/>
        <w:rPr>
          <w:rFonts w:cs="Times"/>
          <w:b/>
          <w:lang w:val="en-US"/>
        </w:rPr>
      </w:pPr>
      <w:r>
        <w:rPr>
          <w:rFonts w:cs="Times"/>
          <w:lang w:val="en-US"/>
        </w:rPr>
        <w:t xml:space="preserve">I Rang a 5 </w:t>
      </w:r>
      <w:proofErr w:type="spellStart"/>
      <w:r>
        <w:rPr>
          <w:rFonts w:cs="Times"/>
          <w:lang w:val="en-US"/>
        </w:rPr>
        <w:t>agus</w:t>
      </w:r>
      <w:proofErr w:type="spellEnd"/>
      <w:r>
        <w:rPr>
          <w:rFonts w:cs="Times"/>
          <w:lang w:val="en-US"/>
        </w:rPr>
        <w:t xml:space="preserve"> </w:t>
      </w:r>
      <w:proofErr w:type="spellStart"/>
      <w:r>
        <w:rPr>
          <w:rFonts w:cs="Times"/>
          <w:lang w:val="en-US"/>
        </w:rPr>
        <w:t>i</w:t>
      </w:r>
      <w:proofErr w:type="spellEnd"/>
      <w:r>
        <w:rPr>
          <w:rFonts w:cs="Times"/>
          <w:lang w:val="en-US"/>
        </w:rPr>
        <w:t xml:space="preserve"> Rang a </w:t>
      </w:r>
      <w:proofErr w:type="gramStart"/>
      <w:r>
        <w:rPr>
          <w:rFonts w:cs="Times"/>
          <w:lang w:val="en-US"/>
        </w:rPr>
        <w:t xml:space="preserve">6, </w:t>
      </w:r>
      <w:proofErr w:type="spellStart"/>
      <w:r>
        <w:rPr>
          <w:rFonts w:cs="Times"/>
          <w:lang w:val="en-US"/>
        </w:rPr>
        <w:t>áireofar</w:t>
      </w:r>
      <w:proofErr w:type="spellEnd"/>
      <w:proofErr w:type="gramEnd"/>
      <w:r>
        <w:rPr>
          <w:rFonts w:cs="Times"/>
          <w:lang w:val="en-US"/>
        </w:rPr>
        <w:t xml:space="preserve"> </w:t>
      </w:r>
      <w:proofErr w:type="spellStart"/>
      <w:r>
        <w:rPr>
          <w:rFonts w:cs="Times"/>
          <w:lang w:val="en-US"/>
        </w:rPr>
        <w:t>na</w:t>
      </w:r>
      <w:proofErr w:type="spellEnd"/>
      <w:r>
        <w:rPr>
          <w:rFonts w:cs="Times"/>
          <w:lang w:val="en-US"/>
        </w:rPr>
        <w:t xml:space="preserve"> </w:t>
      </w:r>
      <w:proofErr w:type="spellStart"/>
      <w:r>
        <w:rPr>
          <w:rFonts w:cs="Times"/>
          <w:lang w:val="en-US"/>
        </w:rPr>
        <w:t>focail</w:t>
      </w:r>
      <w:proofErr w:type="spellEnd"/>
      <w:r>
        <w:rPr>
          <w:rFonts w:cs="Times"/>
          <w:lang w:val="en-US"/>
        </w:rPr>
        <w:t xml:space="preserve"> </w:t>
      </w:r>
      <w:proofErr w:type="spellStart"/>
      <w:r w:rsidRPr="00B8769D">
        <w:rPr>
          <w:rFonts w:cs="Times"/>
          <w:b/>
          <w:lang w:val="en-US"/>
        </w:rPr>
        <w:t>toradh</w:t>
      </w:r>
      <w:proofErr w:type="spellEnd"/>
      <w:r>
        <w:rPr>
          <w:rFonts w:cs="Times"/>
          <w:lang w:val="en-US"/>
        </w:rPr>
        <w:t xml:space="preserve"> </w:t>
      </w:r>
      <w:proofErr w:type="spellStart"/>
      <w:r>
        <w:rPr>
          <w:rFonts w:cs="Times"/>
          <w:lang w:val="en-US"/>
        </w:rPr>
        <w:t>agus</w:t>
      </w:r>
      <w:proofErr w:type="spellEnd"/>
      <w:r>
        <w:rPr>
          <w:rFonts w:cs="Times"/>
          <w:lang w:val="en-US"/>
        </w:rPr>
        <w:t xml:space="preserve"> </w:t>
      </w:r>
      <w:proofErr w:type="spellStart"/>
      <w:r w:rsidRPr="00B8769D">
        <w:rPr>
          <w:rFonts w:cs="Times"/>
          <w:b/>
          <w:lang w:val="en-US"/>
        </w:rPr>
        <w:t>sainuimhir</w:t>
      </w:r>
      <w:proofErr w:type="spellEnd"/>
      <w:r>
        <w:rPr>
          <w:rFonts w:cs="Times"/>
          <w:b/>
          <w:lang w:val="en-US"/>
        </w:rPr>
        <w:t>.</w:t>
      </w:r>
    </w:p>
    <w:p w14:paraId="23AC119D" w14:textId="77777777" w:rsidR="008F5E39" w:rsidRPr="008F5E39" w:rsidRDefault="008F5E39" w:rsidP="007755CC">
      <w:pPr>
        <w:pStyle w:val="ListParagraph"/>
        <w:widowControl w:val="0"/>
        <w:numPr>
          <w:ilvl w:val="0"/>
          <w:numId w:val="49"/>
        </w:numPr>
        <w:tabs>
          <w:tab w:val="left" w:pos="0"/>
          <w:tab w:val="left" w:pos="220"/>
          <w:tab w:val="left" w:pos="284"/>
        </w:tabs>
        <w:autoSpaceDE w:val="0"/>
        <w:autoSpaceDN w:val="0"/>
        <w:adjustRightInd w:val="0"/>
        <w:spacing w:after="240"/>
        <w:rPr>
          <w:rFonts w:cs="Times"/>
          <w:lang w:val="en-US"/>
        </w:rPr>
      </w:pPr>
      <w:r w:rsidRPr="008F5E39">
        <w:rPr>
          <w:rFonts w:cs="Calibri"/>
          <w:lang w:val="en-US"/>
        </w:rPr>
        <w:t xml:space="preserve">Short Multiplication: Teachers will always start at the bottom. The ‘carries’ will always be placed on the line. </w:t>
      </w:r>
      <w:r w:rsidRPr="008F5E39">
        <w:rPr>
          <w:rFonts w:cs="Times"/>
          <w:lang w:val="en-US"/>
        </w:rPr>
        <w:t> </w:t>
      </w:r>
    </w:p>
    <w:p w14:paraId="0B4F60C6" w14:textId="77777777" w:rsidR="008F5E39" w:rsidRPr="008F5E39" w:rsidRDefault="008F5E39" w:rsidP="007755CC">
      <w:pPr>
        <w:pStyle w:val="ListParagraph"/>
        <w:widowControl w:val="0"/>
        <w:numPr>
          <w:ilvl w:val="0"/>
          <w:numId w:val="49"/>
        </w:numPr>
        <w:tabs>
          <w:tab w:val="left" w:pos="0"/>
          <w:tab w:val="left" w:pos="220"/>
        </w:tabs>
        <w:autoSpaceDE w:val="0"/>
        <w:autoSpaceDN w:val="0"/>
        <w:adjustRightInd w:val="0"/>
        <w:spacing w:after="240"/>
        <w:rPr>
          <w:rFonts w:cs="Times"/>
          <w:lang w:val="en-US"/>
        </w:rPr>
      </w:pPr>
      <w:r w:rsidRPr="008F5E39">
        <w:rPr>
          <w:rFonts w:cs="Calibri"/>
          <w:lang w:val="en-US"/>
        </w:rPr>
        <w:t>Long Multiplication: Teachers will start at the bottom. ‘Carries’ will be kept on the first line and will be written small and close to their relevant number.</w:t>
      </w:r>
    </w:p>
    <w:p w14:paraId="04CBE9F4" w14:textId="7F403BA8" w:rsidR="008F5E39" w:rsidRPr="008F5E39" w:rsidRDefault="008F5E39" w:rsidP="007755CC">
      <w:pPr>
        <w:pStyle w:val="ListParagraph"/>
        <w:widowControl w:val="0"/>
        <w:numPr>
          <w:ilvl w:val="0"/>
          <w:numId w:val="49"/>
        </w:numPr>
        <w:tabs>
          <w:tab w:val="left" w:pos="0"/>
          <w:tab w:val="left" w:pos="220"/>
        </w:tabs>
        <w:autoSpaceDE w:val="0"/>
        <w:autoSpaceDN w:val="0"/>
        <w:adjustRightInd w:val="0"/>
        <w:spacing w:after="240"/>
        <w:rPr>
          <w:rFonts w:cs="Times"/>
          <w:lang w:val="en-US"/>
        </w:rPr>
      </w:pPr>
      <w:r w:rsidRPr="008F5E39">
        <w:rPr>
          <w:rFonts w:cs="Calibri"/>
          <w:lang w:val="en-US"/>
        </w:rPr>
        <w:t>Division: In short division algorithms the line will be written on both the top and the bottom. Remainders will be written small and to the right of their relevant number</w:t>
      </w:r>
    </w:p>
    <w:p w14:paraId="1BD74987" w14:textId="1E301D4B" w:rsidR="00B8769D" w:rsidRDefault="00B8769D" w:rsidP="00B8769D">
      <w:pPr>
        <w:widowControl w:val="0"/>
        <w:autoSpaceDE w:val="0"/>
        <w:autoSpaceDN w:val="0"/>
        <w:adjustRightInd w:val="0"/>
        <w:spacing w:after="240"/>
        <w:rPr>
          <w:rFonts w:cs="Times"/>
          <w:b/>
          <w:lang w:val="en-US"/>
        </w:rPr>
      </w:pPr>
      <w:proofErr w:type="spellStart"/>
      <w:r>
        <w:rPr>
          <w:rFonts w:cs="Times"/>
          <w:b/>
          <w:lang w:val="en-US"/>
        </w:rPr>
        <w:t>Ionadluach</w:t>
      </w:r>
      <w:proofErr w:type="spellEnd"/>
    </w:p>
    <w:p w14:paraId="2D2C7924" w14:textId="005839F5" w:rsidR="00B8769D" w:rsidRDefault="00E05C45" w:rsidP="00B8769D">
      <w:pPr>
        <w:widowControl w:val="0"/>
        <w:autoSpaceDE w:val="0"/>
        <w:autoSpaceDN w:val="0"/>
        <w:adjustRightInd w:val="0"/>
        <w:spacing w:after="240"/>
        <w:rPr>
          <w:rFonts w:cs="Times"/>
          <w:lang w:val="en-US"/>
        </w:rPr>
      </w:pPr>
      <w:r>
        <w:rPr>
          <w:rFonts w:cs="Times"/>
          <w:lang w:val="en-US"/>
        </w:rPr>
        <w:t xml:space="preserve">In </w:t>
      </w:r>
      <w:proofErr w:type="spellStart"/>
      <w:r>
        <w:rPr>
          <w:rFonts w:cs="Times"/>
          <w:lang w:val="en-US"/>
        </w:rPr>
        <w:t>ionadluach</w:t>
      </w:r>
      <w:proofErr w:type="spellEnd"/>
      <w:r>
        <w:rPr>
          <w:rFonts w:cs="Times"/>
          <w:lang w:val="en-US"/>
        </w:rPr>
        <w:t xml:space="preserve">, </w:t>
      </w:r>
      <w:proofErr w:type="spellStart"/>
      <w:r>
        <w:rPr>
          <w:rFonts w:cs="Times"/>
          <w:lang w:val="en-US"/>
        </w:rPr>
        <w:t>bainfear</w:t>
      </w:r>
      <w:proofErr w:type="spellEnd"/>
      <w:r>
        <w:rPr>
          <w:rFonts w:cs="Times"/>
          <w:lang w:val="en-US"/>
        </w:rPr>
        <w:t xml:space="preserve"> </w:t>
      </w:r>
      <w:proofErr w:type="spellStart"/>
      <w:r>
        <w:rPr>
          <w:rFonts w:cs="Times"/>
          <w:lang w:val="en-US"/>
        </w:rPr>
        <w:t>úsáid</w:t>
      </w:r>
      <w:proofErr w:type="spellEnd"/>
      <w:r>
        <w:rPr>
          <w:rFonts w:cs="Times"/>
          <w:lang w:val="en-US"/>
        </w:rPr>
        <w:t xml:space="preserve"> as </w:t>
      </w:r>
      <w:proofErr w:type="gramStart"/>
      <w:r>
        <w:rPr>
          <w:rFonts w:cs="Times"/>
          <w:lang w:val="en-US"/>
        </w:rPr>
        <w:t>an</w:t>
      </w:r>
      <w:proofErr w:type="gramEnd"/>
      <w:r>
        <w:rPr>
          <w:rFonts w:cs="Times"/>
          <w:lang w:val="en-US"/>
        </w:rPr>
        <w:t xml:space="preserve"> </w:t>
      </w:r>
      <w:proofErr w:type="spellStart"/>
      <w:r>
        <w:rPr>
          <w:rFonts w:cs="Times"/>
          <w:lang w:val="en-US"/>
        </w:rPr>
        <w:t>bhfocal</w:t>
      </w:r>
      <w:proofErr w:type="spellEnd"/>
      <w:r>
        <w:rPr>
          <w:rFonts w:cs="Times"/>
          <w:lang w:val="en-US"/>
        </w:rPr>
        <w:t xml:space="preserve"> </w:t>
      </w:r>
      <w:proofErr w:type="spellStart"/>
      <w:r w:rsidRPr="00E05C45">
        <w:rPr>
          <w:rFonts w:cs="Times"/>
          <w:b/>
          <w:lang w:val="en-US"/>
        </w:rPr>
        <w:t>aonaid</w:t>
      </w:r>
      <w:proofErr w:type="spellEnd"/>
      <w:r>
        <w:rPr>
          <w:rFonts w:cs="Times"/>
          <w:lang w:val="en-US"/>
        </w:rPr>
        <w:t xml:space="preserve"> in </w:t>
      </w:r>
      <w:proofErr w:type="spellStart"/>
      <w:r>
        <w:rPr>
          <w:rFonts w:cs="Times"/>
          <w:lang w:val="en-US"/>
        </w:rPr>
        <w:t>áit</w:t>
      </w:r>
      <w:proofErr w:type="spellEnd"/>
      <w:r>
        <w:rPr>
          <w:rFonts w:cs="Times"/>
          <w:lang w:val="en-US"/>
        </w:rPr>
        <w:t xml:space="preserve"> </w:t>
      </w:r>
      <w:proofErr w:type="spellStart"/>
      <w:r w:rsidRPr="00E05C45">
        <w:rPr>
          <w:rFonts w:cs="Times"/>
          <w:b/>
          <w:lang w:val="en-US"/>
        </w:rPr>
        <w:t>aonta</w:t>
      </w:r>
      <w:proofErr w:type="spellEnd"/>
      <w:r>
        <w:rPr>
          <w:rFonts w:cs="Times"/>
          <w:lang w:val="en-US"/>
        </w:rPr>
        <w:t>.</w:t>
      </w:r>
    </w:p>
    <w:p w14:paraId="53B42D1E" w14:textId="4213DD13" w:rsidR="00E05C45" w:rsidRDefault="00E05C45" w:rsidP="00B8769D">
      <w:pPr>
        <w:widowControl w:val="0"/>
        <w:autoSpaceDE w:val="0"/>
        <w:autoSpaceDN w:val="0"/>
        <w:adjustRightInd w:val="0"/>
        <w:spacing w:after="240"/>
        <w:rPr>
          <w:rFonts w:cs="Times"/>
          <w:lang w:val="en-US"/>
        </w:rPr>
      </w:pPr>
      <w:proofErr w:type="spellStart"/>
      <w:r>
        <w:rPr>
          <w:rFonts w:cs="Times"/>
          <w:lang w:val="en-US"/>
        </w:rPr>
        <w:t>Modhanna</w:t>
      </w:r>
      <w:proofErr w:type="spellEnd"/>
      <w:r>
        <w:rPr>
          <w:rFonts w:cs="Times"/>
          <w:lang w:val="en-US"/>
        </w:rPr>
        <w:t xml:space="preserve"> </w:t>
      </w:r>
      <w:proofErr w:type="spellStart"/>
      <w:r>
        <w:rPr>
          <w:rFonts w:cs="Times"/>
          <w:lang w:val="en-US"/>
        </w:rPr>
        <w:t>Scríofa</w:t>
      </w:r>
      <w:proofErr w:type="spellEnd"/>
      <w:r>
        <w:rPr>
          <w:rFonts w:cs="Times"/>
          <w:lang w:val="en-US"/>
        </w:rPr>
        <w:t xml:space="preserve"> </w:t>
      </w:r>
    </w:p>
    <w:p w14:paraId="0F150749" w14:textId="2350CB7F" w:rsidR="00E05C45" w:rsidRDefault="00E05C45" w:rsidP="00B8769D">
      <w:pPr>
        <w:widowControl w:val="0"/>
        <w:autoSpaceDE w:val="0"/>
        <w:autoSpaceDN w:val="0"/>
        <w:adjustRightInd w:val="0"/>
        <w:spacing w:after="240"/>
        <w:rPr>
          <w:rFonts w:cs="Times"/>
          <w:lang w:val="en-US"/>
        </w:rPr>
      </w:pPr>
      <w:r>
        <w:rPr>
          <w:rFonts w:cs="Times"/>
          <w:lang w:val="en-US"/>
        </w:rPr>
        <w:t xml:space="preserve">Chun a </w:t>
      </w:r>
      <w:proofErr w:type="spellStart"/>
      <w:r>
        <w:rPr>
          <w:rFonts w:cs="Times"/>
          <w:lang w:val="en-US"/>
        </w:rPr>
        <w:t>chinntiú</w:t>
      </w:r>
      <w:proofErr w:type="spellEnd"/>
      <w:r>
        <w:rPr>
          <w:rFonts w:cs="Times"/>
          <w:lang w:val="en-US"/>
        </w:rPr>
        <w:t xml:space="preserve"> </w:t>
      </w:r>
      <w:proofErr w:type="gramStart"/>
      <w:r>
        <w:rPr>
          <w:rFonts w:cs="Times"/>
          <w:lang w:val="en-US"/>
        </w:rPr>
        <w:t>go</w:t>
      </w:r>
      <w:proofErr w:type="gramEnd"/>
      <w:r>
        <w:rPr>
          <w:rFonts w:cs="Times"/>
          <w:lang w:val="en-US"/>
        </w:rPr>
        <w:t xml:space="preserve"> </w:t>
      </w:r>
      <w:proofErr w:type="spellStart"/>
      <w:r>
        <w:rPr>
          <w:rFonts w:cs="Times"/>
          <w:lang w:val="en-US"/>
        </w:rPr>
        <w:t>mbainfear</w:t>
      </w:r>
      <w:proofErr w:type="spellEnd"/>
      <w:r>
        <w:rPr>
          <w:rFonts w:cs="Times"/>
          <w:lang w:val="en-US"/>
        </w:rPr>
        <w:t xml:space="preserve"> </w:t>
      </w:r>
      <w:proofErr w:type="spellStart"/>
      <w:r>
        <w:rPr>
          <w:rFonts w:cs="Times"/>
          <w:lang w:val="en-US"/>
        </w:rPr>
        <w:t>úsáid</w:t>
      </w:r>
      <w:proofErr w:type="spellEnd"/>
      <w:r>
        <w:rPr>
          <w:rFonts w:cs="Times"/>
          <w:lang w:val="en-US"/>
        </w:rPr>
        <w:t xml:space="preserve"> as cur </w:t>
      </w:r>
      <w:proofErr w:type="spellStart"/>
      <w:r>
        <w:rPr>
          <w:rFonts w:cs="Times"/>
          <w:lang w:val="en-US"/>
        </w:rPr>
        <w:t>chuige</w:t>
      </w:r>
      <w:proofErr w:type="spellEnd"/>
      <w:r>
        <w:rPr>
          <w:rFonts w:cs="Times"/>
          <w:lang w:val="en-US"/>
        </w:rPr>
        <w:t xml:space="preserve"> </w:t>
      </w:r>
      <w:proofErr w:type="spellStart"/>
      <w:r>
        <w:rPr>
          <w:rFonts w:cs="Times"/>
          <w:lang w:val="en-US"/>
        </w:rPr>
        <w:t>uile</w:t>
      </w:r>
      <w:proofErr w:type="spellEnd"/>
      <w:r>
        <w:rPr>
          <w:rFonts w:cs="Times"/>
          <w:lang w:val="en-US"/>
        </w:rPr>
        <w:t xml:space="preserve"> </w:t>
      </w:r>
      <w:proofErr w:type="spellStart"/>
      <w:r>
        <w:rPr>
          <w:rFonts w:cs="Times"/>
          <w:lang w:val="en-US"/>
        </w:rPr>
        <w:t>scoile</w:t>
      </w:r>
      <w:proofErr w:type="spellEnd"/>
      <w:r>
        <w:rPr>
          <w:rFonts w:cs="Times"/>
          <w:lang w:val="en-US"/>
        </w:rPr>
        <w:t xml:space="preserve"> </w:t>
      </w:r>
      <w:proofErr w:type="spellStart"/>
      <w:r>
        <w:rPr>
          <w:rFonts w:cs="Times"/>
          <w:lang w:val="en-US"/>
        </w:rPr>
        <w:t>maidir</w:t>
      </w:r>
      <w:proofErr w:type="spellEnd"/>
      <w:r>
        <w:rPr>
          <w:rFonts w:cs="Times"/>
          <w:lang w:val="en-US"/>
        </w:rPr>
        <w:t xml:space="preserve"> le </w:t>
      </w:r>
      <w:proofErr w:type="spellStart"/>
      <w:r>
        <w:rPr>
          <w:rFonts w:cs="Times"/>
          <w:lang w:val="en-US"/>
        </w:rPr>
        <w:t>dealú</w:t>
      </w:r>
      <w:proofErr w:type="spellEnd"/>
      <w:r>
        <w:rPr>
          <w:rFonts w:cs="Times"/>
          <w:lang w:val="en-US"/>
        </w:rPr>
        <w:t xml:space="preserve"> </w:t>
      </w:r>
      <w:proofErr w:type="spellStart"/>
      <w:r>
        <w:rPr>
          <w:rFonts w:cs="Times"/>
          <w:lang w:val="en-US"/>
        </w:rPr>
        <w:t>agus</w:t>
      </w:r>
      <w:proofErr w:type="spellEnd"/>
      <w:r>
        <w:rPr>
          <w:rFonts w:cs="Times"/>
          <w:lang w:val="en-US"/>
        </w:rPr>
        <w:t xml:space="preserve"> </w:t>
      </w:r>
      <w:proofErr w:type="spellStart"/>
      <w:r>
        <w:rPr>
          <w:rFonts w:cs="Times"/>
          <w:lang w:val="en-US"/>
        </w:rPr>
        <w:t>codáin</w:t>
      </w:r>
      <w:proofErr w:type="spellEnd"/>
      <w:r>
        <w:rPr>
          <w:rFonts w:cs="Times"/>
          <w:lang w:val="en-US"/>
        </w:rPr>
        <w:t xml:space="preserve">, </w:t>
      </w:r>
      <w:proofErr w:type="spellStart"/>
      <w:r>
        <w:rPr>
          <w:rFonts w:cs="Times"/>
          <w:lang w:val="en-US"/>
        </w:rPr>
        <w:t>d’aontaíomar</w:t>
      </w:r>
      <w:proofErr w:type="spellEnd"/>
      <w:r>
        <w:rPr>
          <w:rFonts w:cs="Times"/>
          <w:lang w:val="en-US"/>
        </w:rPr>
        <w:t xml:space="preserve"> </w:t>
      </w:r>
      <w:proofErr w:type="spellStart"/>
      <w:r>
        <w:rPr>
          <w:rFonts w:cs="Times"/>
          <w:lang w:val="en-US"/>
        </w:rPr>
        <w:t>ar</w:t>
      </w:r>
      <w:proofErr w:type="spellEnd"/>
      <w:r>
        <w:rPr>
          <w:rFonts w:cs="Times"/>
          <w:lang w:val="en-US"/>
        </w:rPr>
        <w:t xml:space="preserve"> </w:t>
      </w:r>
      <w:proofErr w:type="spellStart"/>
      <w:r>
        <w:rPr>
          <w:rFonts w:cs="Times"/>
          <w:lang w:val="en-US"/>
        </w:rPr>
        <w:t>na</w:t>
      </w:r>
      <w:proofErr w:type="spellEnd"/>
      <w:r>
        <w:rPr>
          <w:rFonts w:cs="Times"/>
          <w:lang w:val="en-US"/>
        </w:rPr>
        <w:t xml:space="preserve"> </w:t>
      </w:r>
      <w:proofErr w:type="spellStart"/>
      <w:r>
        <w:rPr>
          <w:rFonts w:cs="Times"/>
          <w:lang w:val="en-US"/>
        </w:rPr>
        <w:t>nithe</w:t>
      </w:r>
      <w:proofErr w:type="spellEnd"/>
      <w:r>
        <w:rPr>
          <w:rFonts w:cs="Times"/>
          <w:lang w:val="en-US"/>
        </w:rPr>
        <w:t xml:space="preserve"> </w:t>
      </w:r>
      <w:proofErr w:type="spellStart"/>
      <w:r>
        <w:rPr>
          <w:rFonts w:cs="Times"/>
          <w:lang w:val="en-US"/>
        </w:rPr>
        <w:t>seo</w:t>
      </w:r>
      <w:proofErr w:type="spellEnd"/>
      <w:r>
        <w:rPr>
          <w:rFonts w:cs="Times"/>
          <w:lang w:val="en-US"/>
        </w:rPr>
        <w:t xml:space="preserve"> a </w:t>
      </w:r>
      <w:proofErr w:type="spellStart"/>
      <w:r>
        <w:rPr>
          <w:rFonts w:cs="Times"/>
          <w:lang w:val="en-US"/>
        </w:rPr>
        <w:t>leanas</w:t>
      </w:r>
      <w:proofErr w:type="spellEnd"/>
      <w:r>
        <w:rPr>
          <w:rFonts w:cs="Times"/>
          <w:lang w:val="en-US"/>
        </w:rPr>
        <w:t>:</w:t>
      </w:r>
    </w:p>
    <w:p w14:paraId="6D9B9596" w14:textId="07E17EE9" w:rsidR="00E05C45" w:rsidRDefault="00E05C45" w:rsidP="00B8769D">
      <w:pPr>
        <w:widowControl w:val="0"/>
        <w:autoSpaceDE w:val="0"/>
        <w:autoSpaceDN w:val="0"/>
        <w:adjustRightInd w:val="0"/>
        <w:spacing w:after="240"/>
        <w:rPr>
          <w:rFonts w:cs="Times"/>
          <w:b/>
          <w:lang w:val="en-US"/>
        </w:rPr>
      </w:pPr>
      <w:proofErr w:type="spellStart"/>
      <w:r>
        <w:rPr>
          <w:rFonts w:cs="Times"/>
          <w:lang w:val="en-US"/>
        </w:rPr>
        <w:t>Ingearach</w:t>
      </w:r>
      <w:proofErr w:type="spellEnd"/>
      <w:r>
        <w:rPr>
          <w:rFonts w:cs="Times"/>
          <w:lang w:val="en-US"/>
        </w:rPr>
        <w:t xml:space="preserve">: </w:t>
      </w:r>
      <w:proofErr w:type="spellStart"/>
      <w:r>
        <w:rPr>
          <w:rFonts w:cs="Times"/>
          <w:lang w:val="en-US"/>
        </w:rPr>
        <w:t>Tósú</w:t>
      </w:r>
      <w:proofErr w:type="spellEnd"/>
      <w:r>
        <w:rPr>
          <w:rFonts w:cs="Times"/>
          <w:lang w:val="en-US"/>
        </w:rPr>
        <w:t xml:space="preserve"> </w:t>
      </w:r>
      <w:proofErr w:type="spellStart"/>
      <w:r>
        <w:rPr>
          <w:rFonts w:cs="Times"/>
          <w:lang w:val="en-US"/>
        </w:rPr>
        <w:t>ón</w:t>
      </w:r>
      <w:proofErr w:type="spellEnd"/>
      <w:r>
        <w:rPr>
          <w:rFonts w:cs="Times"/>
          <w:lang w:val="en-US"/>
        </w:rPr>
        <w:t xml:space="preserve"> </w:t>
      </w:r>
      <w:proofErr w:type="spellStart"/>
      <w:r>
        <w:rPr>
          <w:rFonts w:cs="Times"/>
          <w:lang w:val="en-US"/>
        </w:rPr>
        <w:t>mbarr</w:t>
      </w:r>
      <w:proofErr w:type="spellEnd"/>
      <w:r>
        <w:rPr>
          <w:rFonts w:cs="Times"/>
          <w:lang w:val="en-US"/>
        </w:rPr>
        <w:t xml:space="preserve"> </w:t>
      </w:r>
      <w:proofErr w:type="spellStart"/>
      <w:proofErr w:type="gramStart"/>
      <w:r>
        <w:rPr>
          <w:rFonts w:cs="Times"/>
          <w:lang w:val="en-US"/>
        </w:rPr>
        <w:t>ag</w:t>
      </w:r>
      <w:proofErr w:type="spellEnd"/>
      <w:proofErr w:type="gramEnd"/>
      <w:r>
        <w:rPr>
          <w:rFonts w:cs="Times"/>
          <w:lang w:val="en-US"/>
        </w:rPr>
        <w:t xml:space="preserve"> </w:t>
      </w:r>
      <w:proofErr w:type="spellStart"/>
      <w:r>
        <w:rPr>
          <w:rFonts w:cs="Times"/>
          <w:lang w:val="en-US"/>
        </w:rPr>
        <w:t>baint</w:t>
      </w:r>
      <w:proofErr w:type="spellEnd"/>
      <w:r>
        <w:rPr>
          <w:rFonts w:cs="Times"/>
          <w:lang w:val="en-US"/>
        </w:rPr>
        <w:t xml:space="preserve"> </w:t>
      </w:r>
      <w:proofErr w:type="spellStart"/>
      <w:r>
        <w:rPr>
          <w:rFonts w:cs="Times"/>
          <w:lang w:val="en-US"/>
        </w:rPr>
        <w:t>úsáid</w:t>
      </w:r>
      <w:proofErr w:type="spellEnd"/>
      <w:r>
        <w:rPr>
          <w:rFonts w:cs="Times"/>
          <w:lang w:val="en-US"/>
        </w:rPr>
        <w:t xml:space="preserve"> as </w:t>
      </w:r>
      <w:proofErr w:type="spellStart"/>
      <w:r>
        <w:rPr>
          <w:rFonts w:cs="Times"/>
          <w:lang w:val="en-US"/>
        </w:rPr>
        <w:t>na</w:t>
      </w:r>
      <w:proofErr w:type="spellEnd"/>
      <w:r>
        <w:rPr>
          <w:rFonts w:cs="Times"/>
          <w:lang w:val="en-US"/>
        </w:rPr>
        <w:t xml:space="preserve"> </w:t>
      </w:r>
      <w:proofErr w:type="spellStart"/>
      <w:r>
        <w:rPr>
          <w:rFonts w:cs="Times"/>
          <w:lang w:val="en-US"/>
        </w:rPr>
        <w:t>focail</w:t>
      </w:r>
      <w:proofErr w:type="spellEnd"/>
      <w:r>
        <w:rPr>
          <w:rFonts w:cs="Times"/>
          <w:lang w:val="en-US"/>
        </w:rPr>
        <w:t xml:space="preserve"> </w:t>
      </w:r>
    </w:p>
    <w:p w14:paraId="70CE677D" w14:textId="3965251D" w:rsidR="00E05C45" w:rsidRPr="00B8769D" w:rsidRDefault="00E05C45" w:rsidP="00B8769D">
      <w:pPr>
        <w:widowControl w:val="0"/>
        <w:autoSpaceDE w:val="0"/>
        <w:autoSpaceDN w:val="0"/>
        <w:adjustRightInd w:val="0"/>
        <w:spacing w:after="240"/>
        <w:rPr>
          <w:rFonts w:cs="Times"/>
          <w:lang w:val="en-US"/>
        </w:rPr>
      </w:pPr>
      <w:proofErr w:type="spellStart"/>
      <w:r w:rsidRPr="00E05C45">
        <w:rPr>
          <w:rFonts w:cs="Times"/>
          <w:lang w:val="en-US"/>
        </w:rPr>
        <w:t>Cothrománach</w:t>
      </w:r>
      <w:proofErr w:type="spellEnd"/>
      <w:r w:rsidRPr="00E05C45">
        <w:rPr>
          <w:rFonts w:cs="Times"/>
          <w:lang w:val="en-US"/>
        </w:rPr>
        <w:t xml:space="preserve">: </w:t>
      </w:r>
      <w:proofErr w:type="spellStart"/>
      <w:r w:rsidRPr="00E05C45">
        <w:rPr>
          <w:rFonts w:cs="Times"/>
          <w:lang w:val="en-US"/>
        </w:rPr>
        <w:t>Léamh</w:t>
      </w:r>
      <w:proofErr w:type="spellEnd"/>
      <w:r w:rsidRPr="00E05C45">
        <w:rPr>
          <w:rFonts w:cs="Times"/>
          <w:lang w:val="en-US"/>
        </w:rPr>
        <w:t xml:space="preserve"> ó </w:t>
      </w:r>
      <w:proofErr w:type="spellStart"/>
      <w:r w:rsidRPr="00E05C45">
        <w:rPr>
          <w:rFonts w:cs="Times"/>
          <w:lang w:val="en-US"/>
        </w:rPr>
        <w:t>chlé</w:t>
      </w:r>
      <w:proofErr w:type="spellEnd"/>
      <w:r w:rsidRPr="00E05C45">
        <w:rPr>
          <w:rFonts w:cs="Times"/>
          <w:lang w:val="en-US"/>
        </w:rPr>
        <w:t xml:space="preserve"> go </w:t>
      </w:r>
      <w:proofErr w:type="spellStart"/>
      <w:r w:rsidRPr="00E05C45">
        <w:rPr>
          <w:rFonts w:cs="Times"/>
          <w:lang w:val="en-US"/>
        </w:rPr>
        <w:t>deis</w:t>
      </w:r>
      <w:proofErr w:type="spellEnd"/>
      <w:r w:rsidRPr="00E05C45">
        <w:rPr>
          <w:rFonts w:cs="Times"/>
          <w:lang w:val="en-US"/>
        </w:rPr>
        <w:t xml:space="preserve"> </w:t>
      </w:r>
      <w:proofErr w:type="spellStart"/>
      <w:proofErr w:type="gramStart"/>
      <w:r w:rsidRPr="00E05C45">
        <w:rPr>
          <w:rFonts w:cs="Times"/>
          <w:lang w:val="en-US"/>
        </w:rPr>
        <w:t>ag</w:t>
      </w:r>
      <w:proofErr w:type="spellEnd"/>
      <w:proofErr w:type="gramEnd"/>
      <w:r w:rsidRPr="00E05C45">
        <w:rPr>
          <w:rFonts w:cs="Times"/>
          <w:lang w:val="en-US"/>
        </w:rPr>
        <w:t xml:space="preserve"> </w:t>
      </w:r>
      <w:proofErr w:type="spellStart"/>
      <w:r w:rsidRPr="00E05C45">
        <w:rPr>
          <w:rFonts w:cs="Times"/>
          <w:lang w:val="en-US"/>
        </w:rPr>
        <w:t>baint</w:t>
      </w:r>
      <w:proofErr w:type="spellEnd"/>
      <w:r w:rsidRPr="00E05C45">
        <w:rPr>
          <w:rFonts w:cs="Times"/>
          <w:lang w:val="en-US"/>
        </w:rPr>
        <w:t xml:space="preserve"> </w:t>
      </w:r>
      <w:proofErr w:type="spellStart"/>
      <w:r w:rsidRPr="00E05C45">
        <w:rPr>
          <w:rFonts w:cs="Times"/>
          <w:lang w:val="en-US"/>
        </w:rPr>
        <w:t>úsáide</w:t>
      </w:r>
      <w:proofErr w:type="spellEnd"/>
      <w:r w:rsidRPr="00E05C45">
        <w:rPr>
          <w:rFonts w:cs="Times"/>
          <w:lang w:val="en-US"/>
        </w:rPr>
        <w:t xml:space="preserve"> as </w:t>
      </w:r>
      <w:proofErr w:type="spellStart"/>
      <w:r w:rsidRPr="00E05C45">
        <w:rPr>
          <w:rFonts w:cs="Times"/>
          <w:lang w:val="en-US"/>
        </w:rPr>
        <w:t>na</w:t>
      </w:r>
      <w:proofErr w:type="spellEnd"/>
      <w:r w:rsidRPr="00E05C45">
        <w:rPr>
          <w:rFonts w:cs="Times"/>
          <w:lang w:val="en-US"/>
        </w:rPr>
        <w:t xml:space="preserve"> </w:t>
      </w:r>
      <w:proofErr w:type="spellStart"/>
      <w:r w:rsidRPr="00E05C45">
        <w:rPr>
          <w:rFonts w:cs="Times"/>
          <w:lang w:val="en-US"/>
        </w:rPr>
        <w:t>focail</w:t>
      </w:r>
      <w:proofErr w:type="spellEnd"/>
      <w:r>
        <w:rPr>
          <w:rFonts w:cs="Times"/>
          <w:b/>
          <w:lang w:val="en-US"/>
        </w:rPr>
        <w:t xml:space="preserve"> a </w:t>
      </w:r>
      <w:proofErr w:type="spellStart"/>
      <w:r>
        <w:rPr>
          <w:rFonts w:cs="Times"/>
          <w:b/>
          <w:lang w:val="en-US"/>
        </w:rPr>
        <w:t>thógáil</w:t>
      </w:r>
      <w:proofErr w:type="spellEnd"/>
      <w:r>
        <w:rPr>
          <w:rFonts w:cs="Times"/>
          <w:b/>
          <w:lang w:val="en-US"/>
        </w:rPr>
        <w:t xml:space="preserve"> ó</w:t>
      </w:r>
    </w:p>
    <w:p w14:paraId="784DA95E" w14:textId="64C3B7B7" w:rsidR="00E05C45" w:rsidRDefault="00E05C45" w:rsidP="00622CB0">
      <w:pPr>
        <w:widowControl w:val="0"/>
        <w:numPr>
          <w:ilvl w:val="0"/>
          <w:numId w:val="20"/>
        </w:numPr>
        <w:tabs>
          <w:tab w:val="left" w:pos="0"/>
          <w:tab w:val="left" w:pos="220"/>
        </w:tabs>
        <w:autoSpaceDE w:val="0"/>
        <w:autoSpaceDN w:val="0"/>
        <w:adjustRightInd w:val="0"/>
        <w:spacing w:after="240"/>
        <w:ind w:left="0" w:firstLine="0"/>
        <w:rPr>
          <w:rFonts w:cs="Times"/>
          <w:lang w:val="en-US"/>
        </w:rPr>
      </w:pPr>
      <w:proofErr w:type="spellStart"/>
      <w:r>
        <w:rPr>
          <w:rFonts w:cs="Times"/>
          <w:lang w:val="en-US"/>
        </w:rPr>
        <w:t>Bainfear</w:t>
      </w:r>
      <w:proofErr w:type="spellEnd"/>
      <w:r>
        <w:rPr>
          <w:rFonts w:cs="Times"/>
          <w:lang w:val="en-US"/>
        </w:rPr>
        <w:t xml:space="preserve"> </w:t>
      </w:r>
      <w:proofErr w:type="spellStart"/>
      <w:r>
        <w:rPr>
          <w:rFonts w:cs="Times"/>
          <w:lang w:val="en-US"/>
        </w:rPr>
        <w:t>úsáid</w:t>
      </w:r>
      <w:proofErr w:type="spellEnd"/>
      <w:r>
        <w:rPr>
          <w:rFonts w:cs="Times"/>
          <w:lang w:val="en-US"/>
        </w:rPr>
        <w:t xml:space="preserve"> as </w:t>
      </w:r>
      <w:proofErr w:type="spellStart"/>
      <w:proofErr w:type="gramStart"/>
      <w:r>
        <w:rPr>
          <w:rFonts w:cs="Times"/>
          <w:lang w:val="en-US"/>
        </w:rPr>
        <w:t>na</w:t>
      </w:r>
      <w:proofErr w:type="spellEnd"/>
      <w:proofErr w:type="gramEnd"/>
      <w:r>
        <w:rPr>
          <w:rFonts w:cs="Times"/>
          <w:lang w:val="en-US"/>
        </w:rPr>
        <w:t xml:space="preserve"> </w:t>
      </w:r>
      <w:proofErr w:type="spellStart"/>
      <w:r>
        <w:rPr>
          <w:rFonts w:cs="Times"/>
          <w:lang w:val="en-US"/>
        </w:rPr>
        <w:t>modh</w:t>
      </w:r>
      <w:proofErr w:type="spellEnd"/>
      <w:r>
        <w:rPr>
          <w:rFonts w:cs="Times"/>
          <w:lang w:val="en-US"/>
        </w:rPr>
        <w:t xml:space="preserve"> </w:t>
      </w:r>
      <w:proofErr w:type="spellStart"/>
      <w:r>
        <w:rPr>
          <w:rFonts w:cs="Times"/>
          <w:lang w:val="en-US"/>
        </w:rPr>
        <w:t>athainmnithe</w:t>
      </w:r>
      <w:proofErr w:type="spellEnd"/>
      <w:r>
        <w:rPr>
          <w:rFonts w:cs="Times"/>
          <w:lang w:val="en-US"/>
        </w:rPr>
        <w:t xml:space="preserve">/ </w:t>
      </w:r>
      <w:proofErr w:type="spellStart"/>
      <w:r>
        <w:rPr>
          <w:rFonts w:cs="Times"/>
          <w:lang w:val="en-US"/>
        </w:rPr>
        <w:t>athghrúpála</w:t>
      </w:r>
      <w:proofErr w:type="spellEnd"/>
      <w:r>
        <w:rPr>
          <w:rFonts w:cs="Times"/>
          <w:lang w:val="en-US"/>
        </w:rPr>
        <w:t xml:space="preserve"> </w:t>
      </w:r>
      <w:proofErr w:type="spellStart"/>
      <w:r>
        <w:rPr>
          <w:rFonts w:cs="Times"/>
          <w:lang w:val="en-US"/>
        </w:rPr>
        <w:t>ar</w:t>
      </w:r>
      <w:proofErr w:type="spellEnd"/>
      <w:r>
        <w:rPr>
          <w:rFonts w:cs="Times"/>
          <w:lang w:val="en-US"/>
        </w:rPr>
        <w:t xml:space="preserve"> </w:t>
      </w:r>
      <w:proofErr w:type="spellStart"/>
      <w:r>
        <w:rPr>
          <w:rFonts w:cs="Times"/>
          <w:lang w:val="en-US"/>
        </w:rPr>
        <w:t>fud</w:t>
      </w:r>
      <w:proofErr w:type="spellEnd"/>
      <w:r>
        <w:rPr>
          <w:rFonts w:cs="Times"/>
          <w:lang w:val="en-US"/>
        </w:rPr>
        <w:t xml:space="preserve"> </w:t>
      </w:r>
      <w:proofErr w:type="spellStart"/>
      <w:r>
        <w:rPr>
          <w:rFonts w:cs="Times"/>
          <w:lang w:val="en-US"/>
        </w:rPr>
        <w:t>na</w:t>
      </w:r>
      <w:proofErr w:type="spellEnd"/>
      <w:r>
        <w:rPr>
          <w:rFonts w:cs="Times"/>
          <w:lang w:val="en-US"/>
        </w:rPr>
        <w:t xml:space="preserve"> </w:t>
      </w:r>
      <w:proofErr w:type="spellStart"/>
      <w:r>
        <w:rPr>
          <w:rFonts w:cs="Times"/>
          <w:lang w:val="en-US"/>
        </w:rPr>
        <w:t>scoile</w:t>
      </w:r>
      <w:proofErr w:type="spellEnd"/>
      <w:r>
        <w:rPr>
          <w:rFonts w:cs="Times"/>
          <w:lang w:val="en-US"/>
        </w:rPr>
        <w:t>.</w:t>
      </w:r>
    </w:p>
    <w:p w14:paraId="5708CAA7" w14:textId="1F427160" w:rsidR="00E05C45" w:rsidRDefault="00E05C45" w:rsidP="00622CB0">
      <w:pPr>
        <w:widowControl w:val="0"/>
        <w:numPr>
          <w:ilvl w:val="0"/>
          <w:numId w:val="20"/>
        </w:numPr>
        <w:tabs>
          <w:tab w:val="left" w:pos="0"/>
          <w:tab w:val="left" w:pos="220"/>
        </w:tabs>
        <w:autoSpaceDE w:val="0"/>
        <w:autoSpaceDN w:val="0"/>
        <w:adjustRightInd w:val="0"/>
        <w:spacing w:after="240"/>
        <w:ind w:left="0" w:firstLine="0"/>
        <w:rPr>
          <w:rFonts w:cs="Times"/>
          <w:b/>
          <w:lang w:val="en-US"/>
        </w:rPr>
      </w:pPr>
      <w:proofErr w:type="spellStart"/>
      <w:r w:rsidRPr="00E05C45">
        <w:rPr>
          <w:rFonts w:cs="Times"/>
          <w:b/>
          <w:lang w:val="en-US"/>
        </w:rPr>
        <w:t>Codáin</w:t>
      </w:r>
      <w:proofErr w:type="spellEnd"/>
    </w:p>
    <w:p w14:paraId="4E4DACED" w14:textId="77777777" w:rsidR="00001A25" w:rsidRPr="00001A25" w:rsidRDefault="00E05C45" w:rsidP="00622CB0">
      <w:pPr>
        <w:widowControl w:val="0"/>
        <w:numPr>
          <w:ilvl w:val="0"/>
          <w:numId w:val="20"/>
        </w:numPr>
        <w:tabs>
          <w:tab w:val="left" w:pos="0"/>
          <w:tab w:val="left" w:pos="220"/>
        </w:tabs>
        <w:autoSpaceDE w:val="0"/>
        <w:autoSpaceDN w:val="0"/>
        <w:adjustRightInd w:val="0"/>
        <w:spacing w:after="240"/>
        <w:ind w:left="0" w:firstLine="0"/>
        <w:rPr>
          <w:rFonts w:cs="Times"/>
          <w:lang w:val="en-US"/>
        </w:rPr>
      </w:pPr>
      <w:proofErr w:type="spellStart"/>
      <w:r w:rsidRPr="00001A25">
        <w:rPr>
          <w:rFonts w:cs="Times"/>
          <w:lang w:val="en-US"/>
        </w:rPr>
        <w:t>Maidir</w:t>
      </w:r>
      <w:proofErr w:type="spellEnd"/>
      <w:r w:rsidRPr="00001A25">
        <w:rPr>
          <w:rFonts w:cs="Times"/>
          <w:lang w:val="en-US"/>
        </w:rPr>
        <w:t xml:space="preserve"> le </w:t>
      </w:r>
      <w:proofErr w:type="spellStart"/>
      <w:r w:rsidRPr="00001A25">
        <w:rPr>
          <w:rFonts w:cs="Times"/>
          <w:lang w:val="en-US"/>
        </w:rPr>
        <w:t>suimiú</w:t>
      </w:r>
      <w:proofErr w:type="spellEnd"/>
      <w:r w:rsidRPr="00001A25">
        <w:rPr>
          <w:rFonts w:cs="Times"/>
          <w:lang w:val="en-US"/>
        </w:rPr>
        <w:t xml:space="preserve"> </w:t>
      </w:r>
      <w:proofErr w:type="spellStart"/>
      <w:r w:rsidRPr="00001A25">
        <w:rPr>
          <w:rFonts w:cs="Times"/>
          <w:lang w:val="en-US"/>
        </w:rPr>
        <w:t>agus</w:t>
      </w:r>
      <w:proofErr w:type="spellEnd"/>
      <w:r w:rsidRPr="00001A25">
        <w:rPr>
          <w:rFonts w:cs="Times"/>
          <w:lang w:val="en-US"/>
        </w:rPr>
        <w:t xml:space="preserve"> </w:t>
      </w:r>
      <w:proofErr w:type="spellStart"/>
      <w:r w:rsidRPr="00001A25">
        <w:rPr>
          <w:rFonts w:cs="Times"/>
          <w:lang w:val="en-US"/>
        </w:rPr>
        <w:t>dealú</w:t>
      </w:r>
      <w:proofErr w:type="spellEnd"/>
      <w:r w:rsidRPr="00001A25">
        <w:rPr>
          <w:rFonts w:cs="Times"/>
          <w:lang w:val="en-US"/>
        </w:rPr>
        <w:t xml:space="preserve"> </w:t>
      </w:r>
      <w:proofErr w:type="spellStart"/>
      <w:r w:rsidRPr="00001A25">
        <w:rPr>
          <w:rFonts w:cs="Times"/>
          <w:b/>
          <w:lang w:val="en-US"/>
        </w:rPr>
        <w:t>uimhreacha</w:t>
      </w:r>
      <w:proofErr w:type="spellEnd"/>
      <w:r w:rsidRPr="00001A25">
        <w:rPr>
          <w:rFonts w:cs="Times"/>
          <w:b/>
          <w:lang w:val="en-US"/>
        </w:rPr>
        <w:t xml:space="preserve"> </w:t>
      </w:r>
      <w:proofErr w:type="spellStart"/>
      <w:r w:rsidRPr="00001A25">
        <w:rPr>
          <w:rFonts w:cs="Times"/>
          <w:b/>
          <w:lang w:val="en-US"/>
        </w:rPr>
        <w:t>measctha</w:t>
      </w:r>
      <w:proofErr w:type="spellEnd"/>
      <w:r w:rsidRPr="00001A25">
        <w:rPr>
          <w:rFonts w:cs="Times"/>
          <w:lang w:val="en-US"/>
        </w:rPr>
        <w:t xml:space="preserve">, </w:t>
      </w:r>
      <w:proofErr w:type="spellStart"/>
      <w:r w:rsidRPr="00001A25">
        <w:rPr>
          <w:rFonts w:cs="Times"/>
          <w:lang w:val="en-US"/>
        </w:rPr>
        <w:t>oibrítear</w:t>
      </w:r>
      <w:proofErr w:type="spellEnd"/>
      <w:r w:rsidRPr="00001A25">
        <w:rPr>
          <w:rFonts w:cs="Times"/>
          <w:lang w:val="en-US"/>
        </w:rPr>
        <w:t xml:space="preserve"> </w:t>
      </w:r>
      <w:proofErr w:type="spellStart"/>
      <w:r w:rsidRPr="00001A25">
        <w:rPr>
          <w:rFonts w:cs="Times"/>
          <w:lang w:val="en-US"/>
        </w:rPr>
        <w:t>ar</w:t>
      </w:r>
      <w:proofErr w:type="spellEnd"/>
      <w:r w:rsidRPr="00001A25">
        <w:rPr>
          <w:rFonts w:cs="Times"/>
          <w:lang w:val="en-US"/>
        </w:rPr>
        <w:t xml:space="preserve"> </w:t>
      </w:r>
      <w:proofErr w:type="spellStart"/>
      <w:proofErr w:type="gramStart"/>
      <w:r w:rsidRPr="00001A25">
        <w:rPr>
          <w:rFonts w:cs="Times"/>
          <w:lang w:val="en-US"/>
        </w:rPr>
        <w:t>na</w:t>
      </w:r>
      <w:proofErr w:type="spellEnd"/>
      <w:proofErr w:type="gramEnd"/>
      <w:r w:rsidRPr="00001A25">
        <w:rPr>
          <w:rFonts w:cs="Times"/>
          <w:lang w:val="en-US"/>
        </w:rPr>
        <w:t xml:space="preserve"> </w:t>
      </w:r>
      <w:proofErr w:type="spellStart"/>
      <w:r w:rsidRPr="00001A25">
        <w:rPr>
          <w:rFonts w:cs="Times"/>
          <w:b/>
          <w:lang w:val="en-US"/>
        </w:rPr>
        <w:t>slánuimhreacha</w:t>
      </w:r>
      <w:proofErr w:type="spellEnd"/>
      <w:r w:rsidRPr="00001A25">
        <w:rPr>
          <w:rFonts w:cs="Times"/>
          <w:lang w:val="en-US"/>
        </w:rPr>
        <w:t xml:space="preserve"> </w:t>
      </w:r>
      <w:proofErr w:type="spellStart"/>
      <w:r w:rsidRPr="00001A25">
        <w:rPr>
          <w:rFonts w:cs="Times"/>
          <w:lang w:val="en-US"/>
        </w:rPr>
        <w:t>ar</w:t>
      </w:r>
      <w:proofErr w:type="spellEnd"/>
      <w:r w:rsidRPr="00001A25">
        <w:rPr>
          <w:rFonts w:cs="Times"/>
          <w:lang w:val="en-US"/>
        </w:rPr>
        <w:t xml:space="preserve"> </w:t>
      </w:r>
      <w:proofErr w:type="spellStart"/>
      <w:r w:rsidRPr="00001A25">
        <w:rPr>
          <w:rFonts w:cs="Times"/>
          <w:lang w:val="en-US"/>
        </w:rPr>
        <w:t>dtús</w:t>
      </w:r>
      <w:proofErr w:type="spellEnd"/>
      <w:r w:rsidRPr="00001A25">
        <w:rPr>
          <w:rFonts w:cs="Times"/>
          <w:lang w:val="en-US"/>
        </w:rPr>
        <w:t xml:space="preserve"> </w:t>
      </w:r>
      <w:proofErr w:type="spellStart"/>
      <w:r w:rsidRPr="00001A25">
        <w:rPr>
          <w:rFonts w:cs="Times"/>
          <w:lang w:val="en-US"/>
        </w:rPr>
        <w:t>agus</w:t>
      </w:r>
      <w:proofErr w:type="spellEnd"/>
      <w:r w:rsidRPr="00001A25">
        <w:rPr>
          <w:rFonts w:cs="Times"/>
          <w:lang w:val="en-US"/>
        </w:rPr>
        <w:t xml:space="preserve"> </w:t>
      </w:r>
      <w:proofErr w:type="spellStart"/>
      <w:r w:rsidRPr="00001A25">
        <w:rPr>
          <w:rFonts w:cs="Times"/>
          <w:lang w:val="en-US"/>
        </w:rPr>
        <w:t>ansin</w:t>
      </w:r>
      <w:proofErr w:type="spellEnd"/>
      <w:r w:rsidRPr="00001A25">
        <w:rPr>
          <w:rFonts w:cs="Times"/>
          <w:lang w:val="en-US"/>
        </w:rPr>
        <w:t xml:space="preserve"> </w:t>
      </w:r>
      <w:proofErr w:type="spellStart"/>
      <w:r w:rsidRPr="00001A25">
        <w:rPr>
          <w:rFonts w:cs="Times"/>
          <w:lang w:val="en-US"/>
        </w:rPr>
        <w:t>baintear</w:t>
      </w:r>
      <w:proofErr w:type="spellEnd"/>
      <w:r w:rsidRPr="00001A25">
        <w:rPr>
          <w:rFonts w:cs="Times"/>
          <w:lang w:val="en-US"/>
        </w:rPr>
        <w:t xml:space="preserve"> </w:t>
      </w:r>
      <w:proofErr w:type="spellStart"/>
      <w:r w:rsidRPr="00001A25">
        <w:rPr>
          <w:rFonts w:cs="Times"/>
          <w:lang w:val="en-US"/>
        </w:rPr>
        <w:t>úsáid</w:t>
      </w:r>
      <w:proofErr w:type="spellEnd"/>
      <w:r w:rsidRPr="00001A25">
        <w:rPr>
          <w:rFonts w:cs="Times"/>
          <w:lang w:val="en-US"/>
        </w:rPr>
        <w:t xml:space="preserve"> as </w:t>
      </w:r>
      <w:proofErr w:type="spellStart"/>
      <w:r w:rsidRPr="00001A25">
        <w:rPr>
          <w:rFonts w:cs="Times"/>
          <w:lang w:val="en-US"/>
        </w:rPr>
        <w:t>coibhéis</w:t>
      </w:r>
      <w:proofErr w:type="spellEnd"/>
      <w:r w:rsidRPr="00001A25">
        <w:rPr>
          <w:rFonts w:cs="Times"/>
          <w:lang w:val="en-US"/>
        </w:rPr>
        <w:t xml:space="preserve"> don </w:t>
      </w:r>
      <w:proofErr w:type="spellStart"/>
      <w:r w:rsidRPr="00001A25">
        <w:rPr>
          <w:rFonts w:cs="Times"/>
          <w:lang w:val="en-US"/>
        </w:rPr>
        <w:t>chuid</w:t>
      </w:r>
      <w:proofErr w:type="spellEnd"/>
      <w:r w:rsidRPr="00001A25">
        <w:rPr>
          <w:rFonts w:cs="Times"/>
          <w:lang w:val="en-US"/>
        </w:rPr>
        <w:t xml:space="preserve"> </w:t>
      </w:r>
      <w:proofErr w:type="spellStart"/>
      <w:r w:rsidRPr="00001A25">
        <w:rPr>
          <w:rFonts w:cs="Times"/>
          <w:lang w:val="en-US"/>
        </w:rPr>
        <w:t>chodánach</w:t>
      </w:r>
      <w:proofErr w:type="spellEnd"/>
      <w:r w:rsidRPr="00001A25">
        <w:rPr>
          <w:rFonts w:cs="Times"/>
          <w:lang w:val="en-US"/>
        </w:rPr>
        <w:t xml:space="preserve"> </w:t>
      </w:r>
      <w:proofErr w:type="spellStart"/>
      <w:r w:rsidRPr="00001A25">
        <w:rPr>
          <w:rFonts w:cs="Times"/>
          <w:lang w:val="en-US"/>
        </w:rPr>
        <w:t>trí</w:t>
      </w:r>
      <w:proofErr w:type="spellEnd"/>
      <w:r w:rsidRPr="00001A25">
        <w:rPr>
          <w:rFonts w:cs="Times"/>
          <w:lang w:val="en-US"/>
        </w:rPr>
        <w:t xml:space="preserve"> </w:t>
      </w:r>
      <w:proofErr w:type="spellStart"/>
      <w:r w:rsidRPr="00001A25">
        <w:rPr>
          <w:rFonts w:cs="Times"/>
          <w:lang w:val="en-US"/>
        </w:rPr>
        <w:t>theacht</w:t>
      </w:r>
      <w:proofErr w:type="spellEnd"/>
      <w:r w:rsidRPr="00001A25">
        <w:rPr>
          <w:rFonts w:cs="Times"/>
          <w:lang w:val="en-US"/>
        </w:rPr>
        <w:t xml:space="preserve"> </w:t>
      </w:r>
      <w:proofErr w:type="spellStart"/>
      <w:r w:rsidRPr="00001A25">
        <w:rPr>
          <w:rFonts w:cs="Times"/>
          <w:lang w:val="en-US"/>
        </w:rPr>
        <w:t>ar</w:t>
      </w:r>
      <w:proofErr w:type="spellEnd"/>
      <w:r w:rsidRPr="00001A25">
        <w:rPr>
          <w:rFonts w:cs="Times"/>
          <w:lang w:val="en-US"/>
        </w:rPr>
        <w:t xml:space="preserve"> an </w:t>
      </w:r>
      <w:proofErr w:type="spellStart"/>
      <w:r w:rsidRPr="00001A25">
        <w:rPr>
          <w:rFonts w:cs="Times"/>
          <w:lang w:val="en-US"/>
        </w:rPr>
        <w:t>g</w:t>
      </w:r>
      <w:r w:rsidRPr="00001A25">
        <w:rPr>
          <w:rFonts w:cs="Times"/>
          <w:b/>
          <w:lang w:val="en-US"/>
        </w:rPr>
        <w:t>comhainmneoir</w:t>
      </w:r>
      <w:proofErr w:type="spellEnd"/>
      <w:r w:rsidRPr="00001A25">
        <w:rPr>
          <w:rFonts w:cs="Times"/>
          <w:lang w:val="en-US"/>
        </w:rPr>
        <w:t xml:space="preserve">. </w:t>
      </w:r>
    </w:p>
    <w:p w14:paraId="59530CF1" w14:textId="77777777" w:rsidR="00001A25" w:rsidRPr="00001A25" w:rsidRDefault="00E05C45" w:rsidP="00622CB0">
      <w:pPr>
        <w:widowControl w:val="0"/>
        <w:numPr>
          <w:ilvl w:val="0"/>
          <w:numId w:val="20"/>
        </w:numPr>
        <w:tabs>
          <w:tab w:val="left" w:pos="0"/>
          <w:tab w:val="left" w:pos="220"/>
        </w:tabs>
        <w:autoSpaceDE w:val="0"/>
        <w:autoSpaceDN w:val="0"/>
        <w:adjustRightInd w:val="0"/>
        <w:spacing w:after="240"/>
        <w:ind w:left="0" w:firstLine="0"/>
        <w:rPr>
          <w:rFonts w:cs="Times"/>
          <w:lang w:val="en-US"/>
        </w:rPr>
      </w:pPr>
      <w:r w:rsidRPr="00001A25">
        <w:rPr>
          <w:rFonts w:cs="Times"/>
          <w:lang w:val="en-US"/>
        </w:rPr>
        <w:t>5 ¼ + 3 ½ = 8</w:t>
      </w:r>
      <w:r w:rsidR="00001A25" w:rsidRPr="00001A25">
        <w:rPr>
          <w:rFonts w:cs="Times"/>
          <w:lang w:val="en-US"/>
        </w:rPr>
        <w:t xml:space="preserve"> ¼ + 2/4</w:t>
      </w:r>
    </w:p>
    <w:p w14:paraId="2604BBFC" w14:textId="77777777" w:rsidR="00001A25" w:rsidRPr="00001A25" w:rsidRDefault="00001A25" w:rsidP="00622CB0">
      <w:pPr>
        <w:widowControl w:val="0"/>
        <w:numPr>
          <w:ilvl w:val="0"/>
          <w:numId w:val="20"/>
        </w:numPr>
        <w:tabs>
          <w:tab w:val="left" w:pos="0"/>
          <w:tab w:val="left" w:pos="220"/>
        </w:tabs>
        <w:autoSpaceDE w:val="0"/>
        <w:autoSpaceDN w:val="0"/>
        <w:adjustRightInd w:val="0"/>
        <w:spacing w:after="240"/>
        <w:ind w:left="0" w:firstLine="0"/>
        <w:rPr>
          <w:rFonts w:cs="Times"/>
          <w:lang w:val="en-US"/>
        </w:rPr>
      </w:pPr>
      <w:proofErr w:type="spellStart"/>
      <w:r w:rsidRPr="00001A25">
        <w:rPr>
          <w:rFonts w:cs="Times"/>
          <w:lang w:val="en-US"/>
        </w:rPr>
        <w:t>Úsáidtear</w:t>
      </w:r>
      <w:proofErr w:type="spellEnd"/>
      <w:r w:rsidRPr="00001A25">
        <w:rPr>
          <w:rFonts w:cs="Times"/>
          <w:lang w:val="en-US"/>
        </w:rPr>
        <w:t xml:space="preserve"> </w:t>
      </w:r>
      <w:proofErr w:type="spellStart"/>
      <w:r w:rsidRPr="00001A25">
        <w:rPr>
          <w:rFonts w:cs="Times"/>
          <w:lang w:val="en-US"/>
        </w:rPr>
        <w:t>leaschódáin</w:t>
      </w:r>
      <w:proofErr w:type="spellEnd"/>
      <w:r w:rsidRPr="00001A25">
        <w:rPr>
          <w:rFonts w:cs="Times"/>
          <w:lang w:val="en-US"/>
        </w:rPr>
        <w:t xml:space="preserve"> in </w:t>
      </w:r>
      <w:proofErr w:type="spellStart"/>
      <w:r w:rsidRPr="00001A25">
        <w:rPr>
          <w:rFonts w:cs="Times"/>
          <w:lang w:val="en-US"/>
        </w:rPr>
        <w:t>iolrú</w:t>
      </w:r>
      <w:proofErr w:type="spellEnd"/>
      <w:r w:rsidRPr="00001A25">
        <w:rPr>
          <w:rFonts w:cs="Times"/>
          <w:lang w:val="en-US"/>
        </w:rPr>
        <w:t xml:space="preserve"> </w:t>
      </w:r>
      <w:proofErr w:type="spellStart"/>
      <w:r w:rsidRPr="00001A25">
        <w:rPr>
          <w:rFonts w:cs="Times"/>
          <w:lang w:val="en-US"/>
        </w:rPr>
        <w:t>agus</w:t>
      </w:r>
      <w:proofErr w:type="spellEnd"/>
      <w:r w:rsidRPr="00001A25">
        <w:rPr>
          <w:rFonts w:cs="Times"/>
          <w:lang w:val="en-US"/>
        </w:rPr>
        <w:t xml:space="preserve"> </w:t>
      </w:r>
      <w:proofErr w:type="spellStart"/>
      <w:r w:rsidRPr="00001A25">
        <w:rPr>
          <w:rFonts w:cs="Times"/>
          <w:lang w:val="en-US"/>
        </w:rPr>
        <w:t>roinnt</w:t>
      </w:r>
      <w:proofErr w:type="spellEnd"/>
    </w:p>
    <w:p w14:paraId="10D98415" w14:textId="15F6BE8B" w:rsidR="00001A25" w:rsidRPr="00001A25" w:rsidRDefault="00001A25" w:rsidP="00622CB0">
      <w:pPr>
        <w:widowControl w:val="0"/>
        <w:numPr>
          <w:ilvl w:val="0"/>
          <w:numId w:val="20"/>
        </w:numPr>
        <w:tabs>
          <w:tab w:val="left" w:pos="0"/>
          <w:tab w:val="left" w:pos="220"/>
        </w:tabs>
        <w:autoSpaceDE w:val="0"/>
        <w:autoSpaceDN w:val="0"/>
        <w:adjustRightInd w:val="0"/>
        <w:spacing w:after="240"/>
        <w:ind w:left="0" w:firstLine="0"/>
        <w:rPr>
          <w:rFonts w:cs="Times"/>
          <w:lang w:val="en-US"/>
        </w:rPr>
      </w:pPr>
      <w:r w:rsidRPr="00001A25">
        <w:rPr>
          <w:rFonts w:cs="Times"/>
          <w:lang w:val="en-US"/>
        </w:rPr>
        <w:t xml:space="preserve">3 ½ x 2 </w:t>
      </w:r>
      <w:r>
        <w:rPr>
          <w:rFonts w:cs="Times"/>
          <w:lang w:val="en-US"/>
        </w:rPr>
        <w:t>2/3</w:t>
      </w:r>
      <w:r w:rsidRPr="00001A25">
        <w:rPr>
          <w:rFonts w:cs="Times"/>
          <w:lang w:val="en-US"/>
        </w:rPr>
        <w:t xml:space="preserve"> = 7/2 x 8/3   </w:t>
      </w:r>
    </w:p>
    <w:p w14:paraId="4F924025" w14:textId="77777777" w:rsidR="008F5E39" w:rsidRDefault="00001A25" w:rsidP="008F5E39">
      <w:pPr>
        <w:widowControl w:val="0"/>
        <w:numPr>
          <w:ilvl w:val="0"/>
          <w:numId w:val="20"/>
        </w:numPr>
        <w:tabs>
          <w:tab w:val="left" w:pos="0"/>
          <w:tab w:val="left" w:pos="220"/>
        </w:tabs>
        <w:autoSpaceDE w:val="0"/>
        <w:autoSpaceDN w:val="0"/>
        <w:adjustRightInd w:val="0"/>
        <w:spacing w:after="240"/>
        <w:ind w:left="0" w:firstLine="0"/>
        <w:rPr>
          <w:rFonts w:cs="Times"/>
          <w:lang w:val="en-US"/>
        </w:rPr>
      </w:pPr>
      <w:proofErr w:type="spellStart"/>
      <w:r w:rsidRPr="00001A25">
        <w:rPr>
          <w:rFonts w:cs="Times"/>
          <w:lang w:val="en-US"/>
        </w:rPr>
        <w:t>Bíonn</w:t>
      </w:r>
      <w:proofErr w:type="spellEnd"/>
      <w:r w:rsidRPr="00001A25">
        <w:rPr>
          <w:rFonts w:cs="Times"/>
          <w:lang w:val="en-US"/>
        </w:rPr>
        <w:t xml:space="preserve"> </w:t>
      </w:r>
      <w:proofErr w:type="spellStart"/>
      <w:r w:rsidRPr="00001A25">
        <w:rPr>
          <w:rFonts w:cs="Times"/>
          <w:lang w:val="en-US"/>
        </w:rPr>
        <w:t>deis</w:t>
      </w:r>
      <w:proofErr w:type="spellEnd"/>
      <w:r w:rsidRPr="00001A25">
        <w:rPr>
          <w:rFonts w:cs="Times"/>
          <w:lang w:val="en-US"/>
        </w:rPr>
        <w:t xml:space="preserve"> </w:t>
      </w:r>
      <w:proofErr w:type="spellStart"/>
      <w:r w:rsidRPr="00001A25">
        <w:rPr>
          <w:rFonts w:cs="Times"/>
          <w:lang w:val="en-US"/>
        </w:rPr>
        <w:t>ag</w:t>
      </w:r>
      <w:proofErr w:type="spellEnd"/>
      <w:r w:rsidRPr="00001A25">
        <w:rPr>
          <w:rFonts w:cs="Times"/>
          <w:lang w:val="en-US"/>
        </w:rPr>
        <w:t xml:space="preserve"> </w:t>
      </w:r>
      <w:proofErr w:type="spellStart"/>
      <w:r w:rsidRPr="00001A25">
        <w:rPr>
          <w:rFonts w:cs="Times"/>
          <w:lang w:val="en-US"/>
        </w:rPr>
        <w:t>leanaí</w:t>
      </w:r>
      <w:proofErr w:type="spellEnd"/>
      <w:r w:rsidRPr="00001A25">
        <w:rPr>
          <w:rFonts w:cs="Times"/>
          <w:lang w:val="en-US"/>
        </w:rPr>
        <w:t xml:space="preserve"> </w:t>
      </w:r>
      <w:proofErr w:type="spellStart"/>
      <w:r w:rsidRPr="00001A25">
        <w:rPr>
          <w:rFonts w:cs="Times"/>
          <w:lang w:val="en-US"/>
        </w:rPr>
        <w:t>labhairt</w:t>
      </w:r>
      <w:proofErr w:type="spellEnd"/>
      <w:r w:rsidRPr="00001A25">
        <w:rPr>
          <w:rFonts w:cs="Times"/>
          <w:lang w:val="en-US"/>
        </w:rPr>
        <w:t xml:space="preserve"> </w:t>
      </w:r>
      <w:proofErr w:type="spellStart"/>
      <w:r w:rsidRPr="00001A25">
        <w:rPr>
          <w:rFonts w:cs="Times"/>
          <w:lang w:val="en-US"/>
        </w:rPr>
        <w:t>faoi</w:t>
      </w:r>
      <w:proofErr w:type="spellEnd"/>
      <w:r w:rsidRPr="00001A25">
        <w:rPr>
          <w:rFonts w:cs="Times"/>
          <w:lang w:val="en-US"/>
        </w:rPr>
        <w:t xml:space="preserve"> </w:t>
      </w:r>
      <w:proofErr w:type="spellStart"/>
      <w:r w:rsidRPr="00001A25">
        <w:rPr>
          <w:rFonts w:cs="Times"/>
          <w:lang w:val="en-US"/>
        </w:rPr>
        <w:t>na</w:t>
      </w:r>
      <w:proofErr w:type="spellEnd"/>
      <w:r w:rsidRPr="00001A25">
        <w:rPr>
          <w:rFonts w:cs="Times"/>
          <w:lang w:val="en-US"/>
        </w:rPr>
        <w:t xml:space="preserve"> </w:t>
      </w:r>
      <w:proofErr w:type="spellStart"/>
      <w:r w:rsidRPr="00001A25">
        <w:rPr>
          <w:rFonts w:cs="Times"/>
          <w:lang w:val="en-US"/>
        </w:rPr>
        <w:t>gníomhaíochtaí</w:t>
      </w:r>
      <w:proofErr w:type="spellEnd"/>
      <w:r w:rsidRPr="00001A25">
        <w:rPr>
          <w:rFonts w:cs="Times"/>
          <w:lang w:val="en-US"/>
        </w:rPr>
        <w:t xml:space="preserve"> sin </w:t>
      </w:r>
      <w:proofErr w:type="spellStart"/>
      <w:r w:rsidRPr="00001A25">
        <w:rPr>
          <w:rFonts w:cs="Times"/>
          <w:lang w:val="en-US"/>
        </w:rPr>
        <w:t>agus</w:t>
      </w:r>
      <w:proofErr w:type="spellEnd"/>
      <w:r w:rsidRPr="00001A25">
        <w:rPr>
          <w:rFonts w:cs="Times"/>
          <w:lang w:val="en-US"/>
        </w:rPr>
        <w:t xml:space="preserve"> </w:t>
      </w:r>
      <w:proofErr w:type="spellStart"/>
      <w:r w:rsidRPr="00001A25">
        <w:rPr>
          <w:rFonts w:cs="Times"/>
          <w:lang w:val="en-US"/>
        </w:rPr>
        <w:t>ábhair</w:t>
      </w:r>
      <w:proofErr w:type="spellEnd"/>
      <w:r w:rsidRPr="00001A25">
        <w:rPr>
          <w:rFonts w:cs="Times"/>
          <w:lang w:val="en-US"/>
        </w:rPr>
        <w:t xml:space="preserve"> </w:t>
      </w:r>
      <w:proofErr w:type="spellStart"/>
      <w:r w:rsidRPr="00001A25">
        <w:rPr>
          <w:rFonts w:cs="Times"/>
          <w:lang w:val="en-US"/>
        </w:rPr>
        <w:t>concréideacha</w:t>
      </w:r>
      <w:proofErr w:type="spellEnd"/>
      <w:r w:rsidRPr="00001A25">
        <w:rPr>
          <w:rFonts w:cs="Times"/>
          <w:lang w:val="en-US"/>
        </w:rPr>
        <w:t xml:space="preserve"> a </w:t>
      </w:r>
      <w:proofErr w:type="spellStart"/>
      <w:r w:rsidRPr="00001A25">
        <w:rPr>
          <w:rFonts w:cs="Times"/>
          <w:lang w:val="en-US"/>
        </w:rPr>
        <w:t>úsáid</w:t>
      </w:r>
      <w:proofErr w:type="spellEnd"/>
      <w:r w:rsidRPr="00001A25">
        <w:rPr>
          <w:rFonts w:cs="Times"/>
          <w:lang w:val="en-US"/>
        </w:rPr>
        <w:t xml:space="preserve"> le </w:t>
      </w:r>
      <w:proofErr w:type="spellStart"/>
      <w:r w:rsidRPr="00001A25">
        <w:rPr>
          <w:rFonts w:cs="Times"/>
          <w:lang w:val="en-US"/>
        </w:rPr>
        <w:t>hiad</w:t>
      </w:r>
      <w:proofErr w:type="spellEnd"/>
      <w:r w:rsidRPr="00001A25">
        <w:rPr>
          <w:rFonts w:cs="Times"/>
          <w:lang w:val="en-US"/>
        </w:rPr>
        <w:t xml:space="preserve"> a </w:t>
      </w:r>
      <w:proofErr w:type="spellStart"/>
      <w:r w:rsidRPr="00001A25">
        <w:rPr>
          <w:rFonts w:cs="Times"/>
          <w:lang w:val="en-US"/>
        </w:rPr>
        <w:t>léiriú</w:t>
      </w:r>
      <w:proofErr w:type="spellEnd"/>
      <w:r w:rsidRPr="00001A25">
        <w:rPr>
          <w:rFonts w:cs="Times"/>
          <w:lang w:val="en-US"/>
        </w:rPr>
        <w:t xml:space="preserve"> </w:t>
      </w:r>
      <w:proofErr w:type="spellStart"/>
      <w:r w:rsidRPr="00001A25">
        <w:rPr>
          <w:rFonts w:cs="Times"/>
          <w:lang w:val="en-US"/>
        </w:rPr>
        <w:t>sula</w:t>
      </w:r>
      <w:proofErr w:type="spellEnd"/>
      <w:r w:rsidRPr="00001A25">
        <w:rPr>
          <w:rFonts w:cs="Times"/>
          <w:lang w:val="en-US"/>
        </w:rPr>
        <w:t xml:space="preserve"> </w:t>
      </w:r>
      <w:proofErr w:type="spellStart"/>
      <w:r w:rsidRPr="00001A25">
        <w:rPr>
          <w:rFonts w:cs="Times"/>
          <w:lang w:val="en-US"/>
        </w:rPr>
        <w:t>scríobhann</w:t>
      </w:r>
      <w:proofErr w:type="spellEnd"/>
      <w:r w:rsidRPr="00001A25">
        <w:rPr>
          <w:rFonts w:cs="Times"/>
          <w:lang w:val="en-US"/>
        </w:rPr>
        <w:t xml:space="preserve"> </w:t>
      </w:r>
      <w:proofErr w:type="spellStart"/>
      <w:r w:rsidRPr="00001A25">
        <w:rPr>
          <w:rFonts w:cs="Times"/>
          <w:lang w:val="en-US"/>
        </w:rPr>
        <w:t>siad</w:t>
      </w:r>
      <w:proofErr w:type="spellEnd"/>
      <w:r w:rsidRPr="00001A25">
        <w:rPr>
          <w:rFonts w:cs="Times"/>
          <w:lang w:val="en-US"/>
        </w:rPr>
        <w:t xml:space="preserve"> </w:t>
      </w:r>
      <w:proofErr w:type="spellStart"/>
      <w:r w:rsidRPr="00001A25">
        <w:rPr>
          <w:rFonts w:cs="Times"/>
          <w:lang w:val="en-US"/>
        </w:rPr>
        <w:t>síos</w:t>
      </w:r>
      <w:proofErr w:type="spellEnd"/>
      <w:r w:rsidRPr="00001A25">
        <w:rPr>
          <w:rFonts w:cs="Times"/>
          <w:lang w:val="en-US"/>
        </w:rPr>
        <w:t xml:space="preserve"> </w:t>
      </w:r>
      <w:proofErr w:type="spellStart"/>
      <w:r w:rsidRPr="00001A25">
        <w:rPr>
          <w:rFonts w:cs="Times"/>
          <w:lang w:val="en-US"/>
        </w:rPr>
        <w:t>na</w:t>
      </w:r>
      <w:proofErr w:type="spellEnd"/>
      <w:r w:rsidRPr="00001A25">
        <w:rPr>
          <w:rFonts w:cs="Times"/>
          <w:lang w:val="en-US"/>
        </w:rPr>
        <w:t xml:space="preserve"> </w:t>
      </w:r>
      <w:proofErr w:type="spellStart"/>
      <w:proofErr w:type="gramStart"/>
      <w:r w:rsidRPr="00001A25">
        <w:rPr>
          <w:rFonts w:cs="Times"/>
          <w:lang w:val="en-US"/>
        </w:rPr>
        <w:t>siombaillí</w:t>
      </w:r>
      <w:proofErr w:type="spellEnd"/>
      <w:r w:rsidRPr="00001A25">
        <w:rPr>
          <w:rFonts w:cs="Times"/>
          <w:lang w:val="en-US"/>
        </w:rPr>
        <w:t xml:space="preserve"> .</w:t>
      </w:r>
      <w:proofErr w:type="gramEnd"/>
    </w:p>
    <w:p w14:paraId="01C80E7F" w14:textId="5D54D83F" w:rsidR="008F5E39" w:rsidRPr="008F5E39" w:rsidRDefault="008F5E39" w:rsidP="008F5E39">
      <w:pPr>
        <w:widowControl w:val="0"/>
        <w:numPr>
          <w:ilvl w:val="0"/>
          <w:numId w:val="20"/>
        </w:numPr>
        <w:tabs>
          <w:tab w:val="left" w:pos="0"/>
          <w:tab w:val="left" w:pos="220"/>
        </w:tabs>
        <w:autoSpaceDE w:val="0"/>
        <w:autoSpaceDN w:val="0"/>
        <w:adjustRightInd w:val="0"/>
        <w:spacing w:after="240"/>
        <w:ind w:left="0" w:firstLine="0"/>
        <w:rPr>
          <w:rFonts w:cs="Times"/>
          <w:lang w:val="en-US"/>
        </w:rPr>
      </w:pPr>
      <w:r w:rsidRPr="008F5E39">
        <w:rPr>
          <w:rFonts w:cs="Calibri"/>
          <w:lang w:val="en-US"/>
        </w:rPr>
        <w:t xml:space="preserve">The decimal point: The decimal point will always go </w:t>
      </w:r>
      <w:proofErr w:type="spellStart"/>
      <w:r w:rsidRPr="008F5E39">
        <w:rPr>
          <w:rFonts w:cs="Calibri"/>
          <w:lang w:val="en-US"/>
        </w:rPr>
        <w:t>ce</w:t>
      </w:r>
      <w:r w:rsidR="00A87A4A">
        <w:rPr>
          <w:rFonts w:cs="Calibri"/>
          <w:lang w:val="en-US"/>
        </w:rPr>
        <w:t>ntre</w:t>
      </w:r>
      <w:proofErr w:type="spellEnd"/>
      <w:r w:rsidR="00A87A4A">
        <w:rPr>
          <w:rFonts w:cs="Calibri"/>
          <w:lang w:val="en-US"/>
        </w:rPr>
        <w:t xml:space="preserve"> way and not at the bottom.</w:t>
      </w:r>
    </w:p>
    <w:p w14:paraId="35F89CCF" w14:textId="1DA48186" w:rsidR="00001A25" w:rsidRPr="007755CC" w:rsidRDefault="00001A25" w:rsidP="007755CC">
      <w:pPr>
        <w:widowControl w:val="0"/>
        <w:numPr>
          <w:ilvl w:val="0"/>
          <w:numId w:val="20"/>
        </w:numPr>
        <w:tabs>
          <w:tab w:val="left" w:pos="0"/>
          <w:tab w:val="left" w:pos="220"/>
        </w:tabs>
        <w:autoSpaceDE w:val="0"/>
        <w:autoSpaceDN w:val="0"/>
        <w:adjustRightInd w:val="0"/>
        <w:spacing w:after="240"/>
        <w:ind w:left="0" w:firstLine="0"/>
        <w:rPr>
          <w:rFonts w:cs="Times"/>
          <w:lang w:val="en-US"/>
        </w:rPr>
      </w:pPr>
      <w:proofErr w:type="spellStart"/>
      <w:r w:rsidRPr="007755CC">
        <w:rPr>
          <w:rFonts w:cs="Times"/>
          <w:b/>
          <w:lang w:val="en-US"/>
        </w:rPr>
        <w:t>Táblaí</w:t>
      </w:r>
      <w:proofErr w:type="spellEnd"/>
    </w:p>
    <w:p w14:paraId="4B09C0BB" w14:textId="54CF106A" w:rsidR="00001A25" w:rsidRDefault="00001A25" w:rsidP="00622CB0">
      <w:pPr>
        <w:widowControl w:val="0"/>
        <w:numPr>
          <w:ilvl w:val="0"/>
          <w:numId w:val="20"/>
        </w:numPr>
        <w:tabs>
          <w:tab w:val="left" w:pos="0"/>
          <w:tab w:val="left" w:pos="220"/>
        </w:tabs>
        <w:autoSpaceDE w:val="0"/>
        <w:autoSpaceDN w:val="0"/>
        <w:adjustRightInd w:val="0"/>
        <w:spacing w:after="240"/>
        <w:ind w:left="0" w:firstLine="0"/>
        <w:rPr>
          <w:rFonts w:cs="Times"/>
          <w:lang w:val="en-US"/>
        </w:rPr>
      </w:pPr>
      <w:proofErr w:type="spellStart"/>
      <w:r>
        <w:rPr>
          <w:rFonts w:cs="Times"/>
          <w:lang w:val="en-US"/>
        </w:rPr>
        <w:t>Foghlaimeofar</w:t>
      </w:r>
      <w:proofErr w:type="spellEnd"/>
      <w:r>
        <w:rPr>
          <w:rFonts w:cs="Times"/>
          <w:lang w:val="en-US"/>
        </w:rPr>
        <w:t xml:space="preserve"> </w:t>
      </w:r>
      <w:proofErr w:type="spellStart"/>
      <w:r>
        <w:rPr>
          <w:rFonts w:cs="Times"/>
          <w:lang w:val="en-US"/>
        </w:rPr>
        <w:t>fíricí</w:t>
      </w:r>
      <w:proofErr w:type="spellEnd"/>
      <w:r>
        <w:rPr>
          <w:rFonts w:cs="Times"/>
          <w:lang w:val="en-US"/>
        </w:rPr>
        <w:t xml:space="preserve"> </w:t>
      </w:r>
      <w:proofErr w:type="spellStart"/>
      <w:r>
        <w:rPr>
          <w:rFonts w:cs="Times"/>
          <w:lang w:val="en-US"/>
        </w:rPr>
        <w:t>uimhreacha</w:t>
      </w:r>
      <w:proofErr w:type="spellEnd"/>
      <w:r>
        <w:rPr>
          <w:rFonts w:cs="Times"/>
          <w:lang w:val="en-US"/>
        </w:rPr>
        <w:t xml:space="preserve"> </w:t>
      </w:r>
      <w:proofErr w:type="spellStart"/>
      <w:r>
        <w:rPr>
          <w:rFonts w:cs="Times"/>
          <w:lang w:val="en-US"/>
        </w:rPr>
        <w:t>suas</w:t>
      </w:r>
      <w:proofErr w:type="spellEnd"/>
      <w:r>
        <w:rPr>
          <w:rFonts w:cs="Times"/>
          <w:lang w:val="en-US"/>
        </w:rPr>
        <w:t xml:space="preserve"> go </w:t>
      </w:r>
      <w:proofErr w:type="spellStart"/>
      <w:r>
        <w:rPr>
          <w:rFonts w:cs="Times"/>
          <w:lang w:val="en-US"/>
        </w:rPr>
        <w:t>dtí</w:t>
      </w:r>
      <w:proofErr w:type="spellEnd"/>
      <w:r>
        <w:rPr>
          <w:rFonts w:cs="Times"/>
          <w:lang w:val="en-US"/>
        </w:rPr>
        <w:t xml:space="preserve"> </w:t>
      </w:r>
      <w:proofErr w:type="spellStart"/>
      <w:r>
        <w:rPr>
          <w:rFonts w:cs="Times"/>
          <w:lang w:val="en-US"/>
        </w:rPr>
        <w:t>uimhir</w:t>
      </w:r>
      <w:proofErr w:type="spellEnd"/>
      <w:r>
        <w:rPr>
          <w:rFonts w:cs="Times"/>
          <w:lang w:val="en-US"/>
        </w:rPr>
        <w:t xml:space="preserve"> </w:t>
      </w:r>
      <w:proofErr w:type="gramStart"/>
      <w:r>
        <w:rPr>
          <w:rFonts w:cs="Times"/>
          <w:lang w:val="en-US"/>
        </w:rPr>
        <w:t xml:space="preserve">a </w:t>
      </w:r>
      <w:proofErr w:type="spellStart"/>
      <w:r>
        <w:rPr>
          <w:rFonts w:cs="Times"/>
          <w:lang w:val="en-US"/>
        </w:rPr>
        <w:t>deich</w:t>
      </w:r>
      <w:proofErr w:type="spellEnd"/>
      <w:proofErr w:type="gramEnd"/>
      <w:r>
        <w:rPr>
          <w:rFonts w:cs="Times"/>
          <w:lang w:val="en-US"/>
        </w:rPr>
        <w:t xml:space="preserve"> de </w:t>
      </w:r>
      <w:proofErr w:type="spellStart"/>
      <w:r>
        <w:rPr>
          <w:rFonts w:cs="Times"/>
          <w:lang w:val="en-US"/>
        </w:rPr>
        <w:t>ghlanmheabhair</w:t>
      </w:r>
      <w:proofErr w:type="spellEnd"/>
      <w:r>
        <w:rPr>
          <w:rFonts w:cs="Times"/>
          <w:lang w:val="en-US"/>
        </w:rPr>
        <w:t xml:space="preserve">. </w:t>
      </w:r>
      <w:proofErr w:type="spellStart"/>
      <w:r>
        <w:rPr>
          <w:rFonts w:cs="Times"/>
          <w:lang w:val="en-US"/>
        </w:rPr>
        <w:t>Beidh</w:t>
      </w:r>
      <w:proofErr w:type="spellEnd"/>
      <w:r>
        <w:rPr>
          <w:rFonts w:cs="Times"/>
          <w:lang w:val="en-US"/>
        </w:rPr>
        <w:t xml:space="preserve"> </w:t>
      </w:r>
      <w:proofErr w:type="spellStart"/>
      <w:proofErr w:type="gramStart"/>
      <w:r>
        <w:rPr>
          <w:rFonts w:cs="Times"/>
          <w:lang w:val="en-US"/>
        </w:rPr>
        <w:t>na</w:t>
      </w:r>
      <w:proofErr w:type="spellEnd"/>
      <w:proofErr w:type="gramEnd"/>
      <w:r>
        <w:rPr>
          <w:rFonts w:cs="Times"/>
          <w:lang w:val="en-US"/>
        </w:rPr>
        <w:t xml:space="preserve"> </w:t>
      </w:r>
      <w:proofErr w:type="spellStart"/>
      <w:r>
        <w:rPr>
          <w:rFonts w:cs="Times"/>
          <w:lang w:val="en-US"/>
        </w:rPr>
        <w:t>fíricí</w:t>
      </w:r>
      <w:proofErr w:type="spellEnd"/>
      <w:r>
        <w:rPr>
          <w:rFonts w:cs="Times"/>
          <w:lang w:val="en-US"/>
        </w:rPr>
        <w:t xml:space="preserve"> a </w:t>
      </w:r>
      <w:proofErr w:type="spellStart"/>
      <w:r>
        <w:rPr>
          <w:rFonts w:cs="Times"/>
          <w:lang w:val="en-US"/>
        </w:rPr>
        <w:t>bhaineann</w:t>
      </w:r>
      <w:proofErr w:type="spellEnd"/>
      <w:r>
        <w:rPr>
          <w:rFonts w:cs="Times"/>
          <w:lang w:val="en-US"/>
        </w:rPr>
        <w:t xml:space="preserve"> le </w:t>
      </w:r>
      <w:proofErr w:type="spellStart"/>
      <w:r>
        <w:rPr>
          <w:rFonts w:cs="Times"/>
          <w:lang w:val="en-US"/>
        </w:rPr>
        <w:t>suimiú</w:t>
      </w:r>
      <w:proofErr w:type="spellEnd"/>
      <w:r>
        <w:rPr>
          <w:rFonts w:cs="Times"/>
          <w:lang w:val="en-US"/>
        </w:rPr>
        <w:t xml:space="preserve"> de </w:t>
      </w:r>
      <w:proofErr w:type="spellStart"/>
      <w:r>
        <w:rPr>
          <w:rFonts w:cs="Times"/>
          <w:lang w:val="en-US"/>
        </w:rPr>
        <w:t>ghlanmheabhair</w:t>
      </w:r>
      <w:proofErr w:type="spellEnd"/>
      <w:r>
        <w:rPr>
          <w:rFonts w:cs="Times"/>
          <w:lang w:val="en-US"/>
        </w:rPr>
        <w:t xml:space="preserve"> </w:t>
      </w:r>
      <w:proofErr w:type="spellStart"/>
      <w:r>
        <w:rPr>
          <w:rFonts w:cs="Times"/>
          <w:lang w:val="en-US"/>
        </w:rPr>
        <w:t>ag</w:t>
      </w:r>
      <w:proofErr w:type="spellEnd"/>
      <w:r>
        <w:rPr>
          <w:rFonts w:cs="Times"/>
          <w:lang w:val="en-US"/>
        </w:rPr>
        <w:t xml:space="preserve"> </w:t>
      </w:r>
      <w:proofErr w:type="spellStart"/>
      <w:r>
        <w:rPr>
          <w:rFonts w:cs="Times"/>
          <w:lang w:val="en-US"/>
        </w:rPr>
        <w:t>na</w:t>
      </w:r>
      <w:proofErr w:type="spellEnd"/>
      <w:r>
        <w:rPr>
          <w:rFonts w:cs="Times"/>
          <w:lang w:val="en-US"/>
        </w:rPr>
        <w:t xml:space="preserve"> </w:t>
      </w:r>
      <w:proofErr w:type="spellStart"/>
      <w:r>
        <w:rPr>
          <w:rFonts w:cs="Times"/>
          <w:lang w:val="en-US"/>
        </w:rPr>
        <w:t>leanaí</w:t>
      </w:r>
      <w:proofErr w:type="spellEnd"/>
      <w:r>
        <w:rPr>
          <w:rFonts w:cs="Times"/>
          <w:lang w:val="en-US"/>
        </w:rPr>
        <w:t xml:space="preserve"> </w:t>
      </w:r>
      <w:proofErr w:type="spellStart"/>
      <w:r>
        <w:rPr>
          <w:rFonts w:cs="Times"/>
          <w:lang w:val="en-US"/>
        </w:rPr>
        <w:t>faoi</w:t>
      </w:r>
      <w:proofErr w:type="spellEnd"/>
      <w:r>
        <w:rPr>
          <w:rFonts w:cs="Times"/>
          <w:lang w:val="en-US"/>
        </w:rPr>
        <w:t xml:space="preserve"> </w:t>
      </w:r>
      <w:proofErr w:type="spellStart"/>
      <w:r>
        <w:rPr>
          <w:rFonts w:cs="Times"/>
          <w:lang w:val="en-US"/>
        </w:rPr>
        <w:t>dheireadh</w:t>
      </w:r>
      <w:proofErr w:type="spellEnd"/>
      <w:r>
        <w:rPr>
          <w:rFonts w:cs="Times"/>
          <w:lang w:val="en-US"/>
        </w:rPr>
        <w:t xml:space="preserve"> Rang a 2 </w:t>
      </w:r>
      <w:proofErr w:type="spellStart"/>
      <w:r>
        <w:rPr>
          <w:rFonts w:cs="Times"/>
          <w:lang w:val="en-US"/>
        </w:rPr>
        <w:t>agus</w:t>
      </w:r>
      <w:proofErr w:type="spellEnd"/>
      <w:r>
        <w:rPr>
          <w:rFonts w:cs="Times"/>
          <w:lang w:val="en-US"/>
        </w:rPr>
        <w:t xml:space="preserve"> </w:t>
      </w:r>
      <w:proofErr w:type="spellStart"/>
      <w:r>
        <w:rPr>
          <w:rFonts w:cs="Times"/>
          <w:lang w:val="en-US"/>
        </w:rPr>
        <w:t>na</w:t>
      </w:r>
      <w:proofErr w:type="spellEnd"/>
      <w:r>
        <w:rPr>
          <w:rFonts w:cs="Times"/>
          <w:lang w:val="en-US"/>
        </w:rPr>
        <w:t xml:space="preserve"> </w:t>
      </w:r>
      <w:proofErr w:type="spellStart"/>
      <w:r>
        <w:rPr>
          <w:rFonts w:cs="Times"/>
          <w:lang w:val="en-US"/>
        </w:rPr>
        <w:t>fíricí</w:t>
      </w:r>
      <w:proofErr w:type="spellEnd"/>
      <w:r>
        <w:rPr>
          <w:rFonts w:cs="Times"/>
          <w:lang w:val="en-US"/>
        </w:rPr>
        <w:t xml:space="preserve"> a </w:t>
      </w:r>
      <w:proofErr w:type="spellStart"/>
      <w:r>
        <w:rPr>
          <w:rFonts w:cs="Times"/>
          <w:lang w:val="en-US"/>
        </w:rPr>
        <w:t>bhaineann</w:t>
      </w:r>
      <w:proofErr w:type="spellEnd"/>
      <w:r>
        <w:rPr>
          <w:rFonts w:cs="Times"/>
          <w:lang w:val="en-US"/>
        </w:rPr>
        <w:t xml:space="preserve"> le </w:t>
      </w:r>
      <w:proofErr w:type="spellStart"/>
      <w:r>
        <w:rPr>
          <w:rFonts w:cs="Times"/>
          <w:lang w:val="en-US"/>
        </w:rPr>
        <w:t>hiolrú</w:t>
      </w:r>
      <w:proofErr w:type="spellEnd"/>
      <w:r>
        <w:rPr>
          <w:rFonts w:cs="Times"/>
          <w:lang w:val="en-US"/>
        </w:rPr>
        <w:t xml:space="preserve"> de </w:t>
      </w:r>
      <w:proofErr w:type="spellStart"/>
      <w:r>
        <w:rPr>
          <w:rFonts w:cs="Times"/>
          <w:lang w:val="en-US"/>
        </w:rPr>
        <w:t>ghlanmheabhair</w:t>
      </w:r>
      <w:proofErr w:type="spellEnd"/>
      <w:r>
        <w:rPr>
          <w:rFonts w:cs="Times"/>
          <w:lang w:val="en-US"/>
        </w:rPr>
        <w:t xml:space="preserve"> </w:t>
      </w:r>
      <w:proofErr w:type="spellStart"/>
      <w:r>
        <w:rPr>
          <w:rFonts w:cs="Times"/>
          <w:lang w:val="en-US"/>
        </w:rPr>
        <w:t>acu</w:t>
      </w:r>
      <w:proofErr w:type="spellEnd"/>
      <w:r>
        <w:rPr>
          <w:rFonts w:cs="Times"/>
          <w:lang w:val="en-US"/>
        </w:rPr>
        <w:t xml:space="preserve"> </w:t>
      </w:r>
      <w:proofErr w:type="spellStart"/>
      <w:r w:rsidR="008F5E39">
        <w:rPr>
          <w:rFonts w:cs="Times"/>
          <w:lang w:val="en-US"/>
        </w:rPr>
        <w:t>faoi</w:t>
      </w:r>
      <w:proofErr w:type="spellEnd"/>
      <w:r w:rsidR="008F5E39">
        <w:rPr>
          <w:rFonts w:cs="Times"/>
          <w:lang w:val="en-US"/>
        </w:rPr>
        <w:t xml:space="preserve"> Rang a 4. </w:t>
      </w:r>
      <w:proofErr w:type="spellStart"/>
      <w:r w:rsidR="008F5E39">
        <w:rPr>
          <w:rFonts w:cs="Times"/>
          <w:lang w:val="en-US"/>
        </w:rPr>
        <w:t>Déanfar</w:t>
      </w:r>
      <w:proofErr w:type="spellEnd"/>
      <w:r w:rsidR="008F5E39">
        <w:rPr>
          <w:rFonts w:cs="Times"/>
          <w:lang w:val="en-US"/>
        </w:rPr>
        <w:t xml:space="preserve"> </w:t>
      </w:r>
      <w:proofErr w:type="spellStart"/>
      <w:r w:rsidR="008F5E39">
        <w:rPr>
          <w:rFonts w:cs="Times"/>
          <w:lang w:val="en-US"/>
        </w:rPr>
        <w:t>athbhreithniú</w:t>
      </w:r>
      <w:proofErr w:type="spellEnd"/>
      <w:r w:rsidR="008F5E39">
        <w:rPr>
          <w:rFonts w:cs="Times"/>
          <w:lang w:val="en-US"/>
        </w:rPr>
        <w:t xml:space="preserve"> </w:t>
      </w:r>
      <w:proofErr w:type="spellStart"/>
      <w:r w:rsidR="008F5E39">
        <w:rPr>
          <w:rFonts w:cs="Times"/>
          <w:lang w:val="en-US"/>
        </w:rPr>
        <w:t>ar</w:t>
      </w:r>
      <w:proofErr w:type="spellEnd"/>
      <w:r w:rsidR="008F5E39">
        <w:rPr>
          <w:rFonts w:cs="Times"/>
          <w:lang w:val="en-US"/>
        </w:rPr>
        <w:t xml:space="preserve"> </w:t>
      </w:r>
      <w:proofErr w:type="spellStart"/>
      <w:proofErr w:type="gramStart"/>
      <w:r w:rsidR="008F5E39">
        <w:rPr>
          <w:rFonts w:cs="Times"/>
          <w:lang w:val="en-US"/>
        </w:rPr>
        <w:t>na</w:t>
      </w:r>
      <w:proofErr w:type="spellEnd"/>
      <w:proofErr w:type="gramEnd"/>
      <w:r w:rsidR="008F5E39">
        <w:rPr>
          <w:rFonts w:cs="Times"/>
          <w:lang w:val="en-US"/>
        </w:rPr>
        <w:t xml:space="preserve"> </w:t>
      </w:r>
      <w:proofErr w:type="spellStart"/>
      <w:r w:rsidR="008F5E39">
        <w:rPr>
          <w:rFonts w:cs="Times"/>
          <w:lang w:val="en-US"/>
        </w:rPr>
        <w:t>táblaí</w:t>
      </w:r>
      <w:proofErr w:type="spellEnd"/>
      <w:r w:rsidR="008F5E39">
        <w:rPr>
          <w:rFonts w:cs="Times"/>
          <w:lang w:val="en-US"/>
        </w:rPr>
        <w:t xml:space="preserve"> </w:t>
      </w:r>
      <w:proofErr w:type="spellStart"/>
      <w:r w:rsidR="008F5E39">
        <w:rPr>
          <w:rFonts w:cs="Times"/>
          <w:lang w:val="en-US"/>
        </w:rPr>
        <w:t>uile</w:t>
      </w:r>
      <w:proofErr w:type="spellEnd"/>
      <w:r w:rsidR="008F5E39">
        <w:rPr>
          <w:rFonts w:cs="Times"/>
          <w:lang w:val="en-US"/>
        </w:rPr>
        <w:t xml:space="preserve"> go </w:t>
      </w:r>
      <w:proofErr w:type="spellStart"/>
      <w:r w:rsidR="008F5E39">
        <w:rPr>
          <w:rFonts w:cs="Times"/>
          <w:lang w:val="en-US"/>
        </w:rPr>
        <w:t>dtí</w:t>
      </w:r>
      <w:proofErr w:type="spellEnd"/>
      <w:r w:rsidR="008F5E39">
        <w:rPr>
          <w:rFonts w:cs="Times"/>
          <w:lang w:val="en-US"/>
        </w:rPr>
        <w:t xml:space="preserve"> </w:t>
      </w:r>
      <w:proofErr w:type="spellStart"/>
      <w:r w:rsidR="008F5E39">
        <w:rPr>
          <w:rFonts w:cs="Times"/>
          <w:lang w:val="en-US"/>
        </w:rPr>
        <w:t>deireadh</w:t>
      </w:r>
      <w:proofErr w:type="spellEnd"/>
      <w:r w:rsidR="008F5E39">
        <w:rPr>
          <w:rFonts w:cs="Times"/>
          <w:lang w:val="en-US"/>
        </w:rPr>
        <w:t xml:space="preserve"> Rang a 6. </w:t>
      </w:r>
    </w:p>
    <w:p w14:paraId="5FC76234" w14:textId="637D1EB5" w:rsidR="008F5E39" w:rsidRDefault="008F5E39" w:rsidP="00622CB0">
      <w:pPr>
        <w:widowControl w:val="0"/>
        <w:numPr>
          <w:ilvl w:val="0"/>
          <w:numId w:val="20"/>
        </w:numPr>
        <w:tabs>
          <w:tab w:val="left" w:pos="0"/>
          <w:tab w:val="left" w:pos="220"/>
        </w:tabs>
        <w:autoSpaceDE w:val="0"/>
        <w:autoSpaceDN w:val="0"/>
        <w:adjustRightInd w:val="0"/>
        <w:spacing w:after="240"/>
        <w:ind w:left="0" w:firstLine="0"/>
        <w:rPr>
          <w:rFonts w:cs="Times"/>
          <w:lang w:val="en-US"/>
        </w:rPr>
      </w:pPr>
      <w:proofErr w:type="spellStart"/>
      <w:r>
        <w:rPr>
          <w:rFonts w:cs="Times"/>
          <w:lang w:val="en-US"/>
        </w:rPr>
        <w:t>Foghlaimeofar</w:t>
      </w:r>
      <w:proofErr w:type="spellEnd"/>
      <w:r>
        <w:rPr>
          <w:rFonts w:cs="Times"/>
          <w:lang w:val="en-US"/>
        </w:rPr>
        <w:t xml:space="preserve"> </w:t>
      </w:r>
      <w:proofErr w:type="spellStart"/>
      <w:proofErr w:type="gramStart"/>
      <w:r>
        <w:rPr>
          <w:rFonts w:cs="Times"/>
          <w:lang w:val="en-US"/>
        </w:rPr>
        <w:t>na</w:t>
      </w:r>
      <w:proofErr w:type="spellEnd"/>
      <w:proofErr w:type="gramEnd"/>
      <w:r>
        <w:rPr>
          <w:rFonts w:cs="Times"/>
          <w:lang w:val="en-US"/>
        </w:rPr>
        <w:t xml:space="preserve"> </w:t>
      </w:r>
      <w:proofErr w:type="spellStart"/>
      <w:r>
        <w:rPr>
          <w:rFonts w:cs="Times"/>
          <w:lang w:val="en-US"/>
        </w:rPr>
        <w:t>táblaí</w:t>
      </w:r>
      <w:proofErr w:type="spellEnd"/>
      <w:r>
        <w:rPr>
          <w:rFonts w:cs="Times"/>
          <w:lang w:val="en-US"/>
        </w:rPr>
        <w:t xml:space="preserve"> </w:t>
      </w:r>
      <w:proofErr w:type="spellStart"/>
      <w:r>
        <w:rPr>
          <w:rFonts w:cs="Times"/>
          <w:lang w:val="en-US"/>
        </w:rPr>
        <w:t>dealaithe</w:t>
      </w:r>
      <w:proofErr w:type="spellEnd"/>
      <w:r>
        <w:rPr>
          <w:rFonts w:cs="Times"/>
          <w:lang w:val="en-US"/>
        </w:rPr>
        <w:t xml:space="preserve"> </w:t>
      </w:r>
      <w:proofErr w:type="spellStart"/>
      <w:r>
        <w:rPr>
          <w:rFonts w:cs="Times"/>
          <w:lang w:val="en-US"/>
        </w:rPr>
        <w:t>agus</w:t>
      </w:r>
      <w:proofErr w:type="spellEnd"/>
      <w:r>
        <w:rPr>
          <w:rFonts w:cs="Times"/>
          <w:lang w:val="en-US"/>
        </w:rPr>
        <w:t xml:space="preserve"> </w:t>
      </w:r>
      <w:proofErr w:type="spellStart"/>
      <w:r>
        <w:rPr>
          <w:rFonts w:cs="Times"/>
          <w:lang w:val="en-US"/>
        </w:rPr>
        <w:t>roinnte</w:t>
      </w:r>
      <w:proofErr w:type="spellEnd"/>
      <w:r>
        <w:rPr>
          <w:rFonts w:cs="Times"/>
          <w:lang w:val="en-US"/>
        </w:rPr>
        <w:t xml:space="preserve"> mar </w:t>
      </w:r>
      <w:proofErr w:type="spellStart"/>
      <w:r>
        <w:rPr>
          <w:rFonts w:cs="Times"/>
          <w:lang w:val="en-US"/>
        </w:rPr>
        <w:t>chontárthach</w:t>
      </w:r>
      <w:proofErr w:type="spellEnd"/>
      <w:r>
        <w:rPr>
          <w:rFonts w:cs="Times"/>
          <w:lang w:val="en-US"/>
        </w:rPr>
        <w:t xml:space="preserve"> </w:t>
      </w:r>
      <w:proofErr w:type="spellStart"/>
      <w:r>
        <w:rPr>
          <w:rFonts w:cs="Times"/>
          <w:lang w:val="en-US"/>
        </w:rPr>
        <w:t>na</w:t>
      </w:r>
      <w:proofErr w:type="spellEnd"/>
      <w:r>
        <w:rPr>
          <w:rFonts w:cs="Times"/>
          <w:lang w:val="en-US"/>
        </w:rPr>
        <w:t xml:space="preserve"> </w:t>
      </w:r>
      <w:proofErr w:type="spellStart"/>
      <w:r>
        <w:rPr>
          <w:rFonts w:cs="Times"/>
          <w:lang w:val="en-US"/>
        </w:rPr>
        <w:t>dtáblaí</w:t>
      </w:r>
      <w:proofErr w:type="spellEnd"/>
      <w:r>
        <w:rPr>
          <w:rFonts w:cs="Times"/>
          <w:lang w:val="en-US"/>
        </w:rPr>
        <w:t xml:space="preserve"> </w:t>
      </w:r>
      <w:proofErr w:type="spellStart"/>
      <w:r>
        <w:rPr>
          <w:rFonts w:cs="Times"/>
          <w:lang w:val="en-US"/>
        </w:rPr>
        <w:t>suimithe</w:t>
      </w:r>
      <w:proofErr w:type="spellEnd"/>
      <w:r>
        <w:rPr>
          <w:rFonts w:cs="Times"/>
          <w:lang w:val="en-US"/>
        </w:rPr>
        <w:t xml:space="preserve"> </w:t>
      </w:r>
      <w:proofErr w:type="spellStart"/>
      <w:r>
        <w:rPr>
          <w:rFonts w:cs="Times"/>
          <w:lang w:val="en-US"/>
        </w:rPr>
        <w:t>agus</w:t>
      </w:r>
      <w:proofErr w:type="spellEnd"/>
      <w:r>
        <w:rPr>
          <w:rFonts w:cs="Times"/>
          <w:lang w:val="en-US"/>
        </w:rPr>
        <w:t xml:space="preserve"> </w:t>
      </w:r>
      <w:proofErr w:type="spellStart"/>
      <w:r>
        <w:rPr>
          <w:rFonts w:cs="Times"/>
          <w:lang w:val="en-US"/>
        </w:rPr>
        <w:t>iolraithe</w:t>
      </w:r>
      <w:proofErr w:type="spellEnd"/>
      <w:r>
        <w:rPr>
          <w:rFonts w:cs="Times"/>
          <w:lang w:val="en-US"/>
        </w:rPr>
        <w:t>.</w:t>
      </w:r>
    </w:p>
    <w:p w14:paraId="6F4A20D3" w14:textId="1AF8D0D1" w:rsidR="00C60CB7" w:rsidRPr="008F5E39" w:rsidRDefault="008F5E39" w:rsidP="008F5E39">
      <w:pPr>
        <w:widowControl w:val="0"/>
        <w:numPr>
          <w:ilvl w:val="0"/>
          <w:numId w:val="20"/>
        </w:numPr>
        <w:tabs>
          <w:tab w:val="left" w:pos="0"/>
          <w:tab w:val="left" w:pos="220"/>
        </w:tabs>
        <w:autoSpaceDE w:val="0"/>
        <w:autoSpaceDN w:val="0"/>
        <w:adjustRightInd w:val="0"/>
        <w:spacing w:after="240"/>
        <w:ind w:left="0" w:firstLine="0"/>
        <w:rPr>
          <w:rFonts w:cs="Times"/>
          <w:lang w:val="en-US"/>
        </w:rPr>
      </w:pPr>
      <w:proofErr w:type="spellStart"/>
      <w:r>
        <w:rPr>
          <w:rFonts w:cs="Times"/>
          <w:lang w:val="en-US"/>
        </w:rPr>
        <w:t>Bainfear</w:t>
      </w:r>
      <w:proofErr w:type="spellEnd"/>
      <w:r>
        <w:rPr>
          <w:rFonts w:cs="Times"/>
          <w:lang w:val="en-US"/>
        </w:rPr>
        <w:t xml:space="preserve"> </w:t>
      </w:r>
      <w:proofErr w:type="spellStart"/>
      <w:r>
        <w:rPr>
          <w:rFonts w:cs="Times"/>
          <w:lang w:val="en-US"/>
        </w:rPr>
        <w:t>úsáid</w:t>
      </w:r>
      <w:proofErr w:type="spellEnd"/>
      <w:r>
        <w:rPr>
          <w:rFonts w:cs="Times"/>
          <w:lang w:val="en-US"/>
        </w:rPr>
        <w:t xml:space="preserve"> as </w:t>
      </w:r>
      <w:proofErr w:type="spellStart"/>
      <w:r>
        <w:rPr>
          <w:rFonts w:cs="Times"/>
          <w:lang w:val="en-US"/>
        </w:rPr>
        <w:t>modhanna</w:t>
      </w:r>
      <w:proofErr w:type="spellEnd"/>
      <w:r>
        <w:rPr>
          <w:rFonts w:cs="Times"/>
          <w:lang w:val="en-US"/>
        </w:rPr>
        <w:t xml:space="preserve"> </w:t>
      </w:r>
      <w:proofErr w:type="spellStart"/>
      <w:r>
        <w:rPr>
          <w:rFonts w:cs="Times"/>
          <w:lang w:val="en-US"/>
        </w:rPr>
        <w:t>éagsúla</w:t>
      </w:r>
      <w:proofErr w:type="spellEnd"/>
      <w:r>
        <w:rPr>
          <w:rFonts w:cs="Times"/>
          <w:lang w:val="en-US"/>
        </w:rPr>
        <w:t xml:space="preserve">, </w:t>
      </w:r>
      <w:proofErr w:type="spellStart"/>
      <w:r>
        <w:rPr>
          <w:rFonts w:cs="Times"/>
          <w:lang w:val="en-US"/>
        </w:rPr>
        <w:t>ina</w:t>
      </w:r>
      <w:proofErr w:type="spellEnd"/>
      <w:r>
        <w:rPr>
          <w:rFonts w:cs="Times"/>
          <w:lang w:val="en-US"/>
        </w:rPr>
        <w:t xml:space="preserve"> </w:t>
      </w:r>
      <w:proofErr w:type="spellStart"/>
      <w:r>
        <w:rPr>
          <w:rFonts w:cs="Times"/>
          <w:lang w:val="en-US"/>
        </w:rPr>
        <w:t>measc</w:t>
      </w:r>
      <w:proofErr w:type="spellEnd"/>
      <w:r>
        <w:rPr>
          <w:rFonts w:cs="Times"/>
          <w:lang w:val="en-US"/>
        </w:rPr>
        <w:t xml:space="preserve">, </w:t>
      </w:r>
      <w:proofErr w:type="spellStart"/>
      <w:r>
        <w:rPr>
          <w:rFonts w:cs="Times"/>
          <w:lang w:val="en-US"/>
        </w:rPr>
        <w:t>comhaireamh</w:t>
      </w:r>
      <w:proofErr w:type="spellEnd"/>
      <w:r>
        <w:rPr>
          <w:rFonts w:cs="Times"/>
          <w:lang w:val="en-US"/>
        </w:rPr>
        <w:t xml:space="preserve"> I </w:t>
      </w:r>
      <w:proofErr w:type="spellStart"/>
      <w:r>
        <w:rPr>
          <w:rFonts w:cs="Times"/>
          <w:lang w:val="en-US"/>
        </w:rPr>
        <w:t>ndónna</w:t>
      </w:r>
      <w:proofErr w:type="spellEnd"/>
      <w:r>
        <w:rPr>
          <w:rFonts w:cs="Times"/>
          <w:lang w:val="en-US"/>
        </w:rPr>
        <w:t xml:space="preserve">, </w:t>
      </w:r>
      <w:proofErr w:type="spellStart"/>
      <w:r>
        <w:rPr>
          <w:rFonts w:cs="Times"/>
          <w:lang w:val="en-US"/>
        </w:rPr>
        <w:t>tríonna</w:t>
      </w:r>
      <w:proofErr w:type="spellEnd"/>
      <w:r>
        <w:rPr>
          <w:rFonts w:cs="Times"/>
          <w:lang w:val="en-US"/>
        </w:rPr>
        <w:t xml:space="preserve">, </w:t>
      </w:r>
      <w:proofErr w:type="spellStart"/>
      <w:proofErr w:type="gramStart"/>
      <w:r>
        <w:rPr>
          <w:rFonts w:cs="Times"/>
          <w:lang w:val="en-US"/>
        </w:rPr>
        <w:t>ceathaireanna</w:t>
      </w:r>
      <w:proofErr w:type="spellEnd"/>
      <w:r>
        <w:rPr>
          <w:rFonts w:cs="Times"/>
          <w:lang w:val="en-US"/>
        </w:rPr>
        <w:t>…,</w:t>
      </w:r>
      <w:proofErr w:type="gramEnd"/>
      <w:r>
        <w:rPr>
          <w:rFonts w:cs="Times"/>
          <w:lang w:val="en-US"/>
        </w:rPr>
        <w:t xml:space="preserve"> </w:t>
      </w:r>
      <w:proofErr w:type="spellStart"/>
      <w:r>
        <w:rPr>
          <w:rFonts w:cs="Times"/>
          <w:lang w:val="en-US"/>
        </w:rPr>
        <w:t>rudaí</w:t>
      </w:r>
      <w:proofErr w:type="spellEnd"/>
      <w:r>
        <w:rPr>
          <w:rFonts w:cs="Times"/>
          <w:lang w:val="en-US"/>
        </w:rPr>
        <w:t xml:space="preserve"> a </w:t>
      </w:r>
      <w:proofErr w:type="spellStart"/>
      <w:r>
        <w:rPr>
          <w:rFonts w:cs="Times"/>
          <w:lang w:val="en-US"/>
        </w:rPr>
        <w:t>ra</w:t>
      </w:r>
      <w:proofErr w:type="spellEnd"/>
      <w:r>
        <w:rPr>
          <w:rFonts w:cs="Times"/>
          <w:lang w:val="en-US"/>
        </w:rPr>
        <w:t xml:space="preserve"> </w:t>
      </w:r>
      <w:proofErr w:type="spellStart"/>
      <w:r>
        <w:rPr>
          <w:rFonts w:cs="Times"/>
          <w:lang w:val="en-US"/>
        </w:rPr>
        <w:t>amach</w:t>
      </w:r>
      <w:proofErr w:type="spellEnd"/>
      <w:r>
        <w:rPr>
          <w:rFonts w:cs="Times"/>
          <w:lang w:val="en-US"/>
        </w:rPr>
        <w:t xml:space="preserve">, </w:t>
      </w:r>
      <w:proofErr w:type="spellStart"/>
      <w:r>
        <w:rPr>
          <w:rFonts w:cs="Times"/>
          <w:lang w:val="en-US"/>
        </w:rPr>
        <w:t>dlúthdhioscaí</w:t>
      </w:r>
      <w:proofErr w:type="spellEnd"/>
      <w:r>
        <w:rPr>
          <w:rFonts w:cs="Times"/>
          <w:lang w:val="en-US"/>
        </w:rPr>
        <w:t xml:space="preserve"> </w:t>
      </w:r>
      <w:proofErr w:type="spellStart"/>
      <w:r>
        <w:rPr>
          <w:rFonts w:cs="Times"/>
          <w:lang w:val="en-US"/>
        </w:rPr>
        <w:t>ceoil</w:t>
      </w:r>
      <w:proofErr w:type="spellEnd"/>
      <w:r>
        <w:rPr>
          <w:rFonts w:cs="Times"/>
          <w:lang w:val="en-US"/>
        </w:rPr>
        <w:t xml:space="preserve"> a </w:t>
      </w:r>
      <w:proofErr w:type="spellStart"/>
      <w:r>
        <w:rPr>
          <w:rFonts w:cs="Times"/>
          <w:lang w:val="en-US"/>
        </w:rPr>
        <w:t>úsáid</w:t>
      </w:r>
      <w:proofErr w:type="spellEnd"/>
      <w:r>
        <w:rPr>
          <w:rFonts w:cs="Times"/>
          <w:lang w:val="en-US"/>
        </w:rPr>
        <w:t xml:space="preserve"> </w:t>
      </w:r>
      <w:proofErr w:type="spellStart"/>
      <w:r>
        <w:rPr>
          <w:rFonts w:cs="Times"/>
          <w:lang w:val="en-US"/>
        </w:rPr>
        <w:t>srl</w:t>
      </w:r>
      <w:proofErr w:type="spellEnd"/>
      <w:r>
        <w:rPr>
          <w:rFonts w:cs="Times"/>
          <w:lang w:val="en-US"/>
        </w:rPr>
        <w:t>.</w:t>
      </w:r>
    </w:p>
    <w:p w14:paraId="09DA42AE" w14:textId="1164865C" w:rsidR="00C60CB7" w:rsidRPr="007755CC" w:rsidRDefault="00C60CB7" w:rsidP="00622CB0">
      <w:pPr>
        <w:widowControl w:val="0"/>
        <w:numPr>
          <w:ilvl w:val="0"/>
          <w:numId w:val="21"/>
        </w:numPr>
        <w:tabs>
          <w:tab w:val="left" w:pos="220"/>
          <w:tab w:val="left" w:pos="720"/>
        </w:tabs>
        <w:autoSpaceDE w:val="0"/>
        <w:autoSpaceDN w:val="0"/>
        <w:adjustRightInd w:val="0"/>
        <w:spacing w:after="240"/>
        <w:ind w:hanging="720"/>
        <w:rPr>
          <w:rFonts w:cs="Times"/>
          <w:b/>
          <w:lang w:val="en-US"/>
        </w:rPr>
      </w:pPr>
      <w:r w:rsidRPr="007755CC">
        <w:rPr>
          <w:rFonts w:cs="Times"/>
          <w:b/>
          <w:lang w:val="en-US"/>
        </w:rPr>
        <w:t>2.4 Collabora</w:t>
      </w:r>
      <w:r w:rsidR="00A87A4A" w:rsidRPr="007755CC">
        <w:rPr>
          <w:rFonts w:cs="Times"/>
          <w:b/>
          <w:lang w:val="en-US"/>
        </w:rPr>
        <w:t>tive and co-operative learning</w:t>
      </w:r>
    </w:p>
    <w:p w14:paraId="153CC2CA" w14:textId="3D101355" w:rsidR="00C60CB7" w:rsidRPr="00D920CB" w:rsidRDefault="00C60CB7" w:rsidP="007755CC">
      <w:pPr>
        <w:pStyle w:val="ListParagraph"/>
        <w:widowControl w:val="0"/>
        <w:numPr>
          <w:ilvl w:val="0"/>
          <w:numId w:val="35"/>
        </w:numPr>
        <w:autoSpaceDE w:val="0"/>
        <w:autoSpaceDN w:val="0"/>
        <w:adjustRightInd w:val="0"/>
        <w:spacing w:after="240"/>
        <w:rPr>
          <w:rFonts w:cs="Times"/>
          <w:lang w:val="en-US"/>
        </w:rPr>
      </w:pPr>
      <w:r w:rsidRPr="00D920CB">
        <w:rPr>
          <w:rFonts w:cs="Calibri"/>
          <w:lang w:val="en-US"/>
        </w:rPr>
        <w:t>The school has adopted a policy of giving children opportunities to engage in collaborative and co-operative learning (for exam</w:t>
      </w:r>
      <w:r w:rsidR="00CB1AC7" w:rsidRPr="00D920CB">
        <w:rPr>
          <w:rFonts w:cs="Calibri"/>
          <w:lang w:val="en-US"/>
        </w:rPr>
        <w:t xml:space="preserve">ple paired work, group work, </w:t>
      </w:r>
      <w:r w:rsidRPr="00D920CB">
        <w:rPr>
          <w:rFonts w:cs="Calibri"/>
          <w:lang w:val="en-US"/>
        </w:rPr>
        <w:t>whole class learning</w:t>
      </w:r>
      <w:r w:rsidR="00CB1AC7" w:rsidRPr="00D920CB">
        <w:rPr>
          <w:rFonts w:cs="Calibri"/>
          <w:lang w:val="en-US"/>
        </w:rPr>
        <w:t xml:space="preserve"> ad station teaching</w:t>
      </w:r>
      <w:r w:rsidRPr="00D920CB">
        <w:rPr>
          <w:rFonts w:cs="Calibri"/>
          <w:lang w:val="en-US"/>
        </w:rPr>
        <w:t xml:space="preserve">) in order to learn skills such as listening, turn-taking, appreciating the opinions and views of others. </w:t>
      </w:r>
    </w:p>
    <w:p w14:paraId="57096DFD" w14:textId="77777777" w:rsidR="00C60CB7" w:rsidRPr="007755CC" w:rsidRDefault="00C60CB7" w:rsidP="00C60CB7">
      <w:pPr>
        <w:widowControl w:val="0"/>
        <w:autoSpaceDE w:val="0"/>
        <w:autoSpaceDN w:val="0"/>
        <w:adjustRightInd w:val="0"/>
        <w:spacing w:after="240"/>
        <w:rPr>
          <w:rFonts w:cs="Times"/>
          <w:b/>
          <w:lang w:val="en-US"/>
        </w:rPr>
      </w:pPr>
      <w:r w:rsidRPr="007755CC">
        <w:rPr>
          <w:rFonts w:cs="Times"/>
          <w:b/>
          <w:lang w:val="en-US"/>
        </w:rPr>
        <w:t xml:space="preserve">2.5 Problem-solving </w:t>
      </w:r>
    </w:p>
    <w:p w14:paraId="1FCD5C01" w14:textId="442DF59C" w:rsidR="00C60CB7" w:rsidRPr="00D920CB" w:rsidRDefault="00C60CB7" w:rsidP="007755CC">
      <w:pPr>
        <w:pStyle w:val="ListParagraph"/>
        <w:widowControl w:val="0"/>
        <w:numPr>
          <w:ilvl w:val="0"/>
          <w:numId w:val="35"/>
        </w:numPr>
        <w:tabs>
          <w:tab w:val="left" w:pos="220"/>
          <w:tab w:val="left" w:pos="720"/>
        </w:tabs>
        <w:autoSpaceDE w:val="0"/>
        <w:autoSpaceDN w:val="0"/>
        <w:adjustRightInd w:val="0"/>
        <w:spacing w:after="240"/>
        <w:rPr>
          <w:rFonts w:cs="Times"/>
          <w:lang w:val="en-US"/>
        </w:rPr>
      </w:pPr>
      <w:r w:rsidRPr="00D920CB">
        <w:rPr>
          <w:rFonts w:cs="Calibri"/>
          <w:lang w:val="en-US"/>
        </w:rPr>
        <w:t xml:space="preserve">Practical situations will be used as a </w:t>
      </w:r>
      <w:r w:rsidR="00A87A4A">
        <w:rPr>
          <w:rFonts w:cs="Calibri"/>
          <w:lang w:val="en-US"/>
        </w:rPr>
        <w:t>basis for some problem solving.</w:t>
      </w:r>
    </w:p>
    <w:p w14:paraId="244F44B8" w14:textId="361C02E0" w:rsidR="00C60CB7" w:rsidRPr="00D920CB" w:rsidRDefault="00C60CB7" w:rsidP="007755CC">
      <w:pPr>
        <w:pStyle w:val="ListParagraph"/>
        <w:widowControl w:val="0"/>
        <w:numPr>
          <w:ilvl w:val="0"/>
          <w:numId w:val="35"/>
        </w:numPr>
        <w:tabs>
          <w:tab w:val="left" w:pos="220"/>
          <w:tab w:val="left" w:pos="426"/>
        </w:tabs>
        <w:autoSpaceDE w:val="0"/>
        <w:autoSpaceDN w:val="0"/>
        <w:adjustRightInd w:val="0"/>
        <w:spacing w:after="240"/>
        <w:rPr>
          <w:rFonts w:cs="Times"/>
          <w:lang w:val="en-US"/>
        </w:rPr>
      </w:pPr>
      <w:r w:rsidRPr="00D920CB">
        <w:rPr>
          <w:rFonts w:cs="Calibri"/>
          <w:lang w:val="en-US"/>
        </w:rPr>
        <w:t xml:space="preserve">Children will be made aware of different strategies to solve problems, </w:t>
      </w:r>
      <w:proofErr w:type="spellStart"/>
      <w:r w:rsidRPr="00D920CB">
        <w:rPr>
          <w:rFonts w:cs="Calibri"/>
          <w:lang w:val="en-US"/>
        </w:rPr>
        <w:t>eg</w:t>
      </w:r>
      <w:proofErr w:type="spellEnd"/>
      <w:r w:rsidRPr="00D920CB">
        <w:rPr>
          <w:rFonts w:cs="Calibri"/>
          <w:lang w:val="en-US"/>
        </w:rPr>
        <w:t>: acronyms, mnemoni</w:t>
      </w:r>
      <w:r w:rsidR="00A87A4A">
        <w:rPr>
          <w:rFonts w:cs="Calibri"/>
          <w:lang w:val="en-US"/>
        </w:rPr>
        <w:t xml:space="preserve">cs, bookmarks, </w:t>
      </w:r>
      <w:proofErr w:type="gramStart"/>
      <w:r w:rsidR="00A87A4A">
        <w:rPr>
          <w:rFonts w:cs="Calibri"/>
          <w:lang w:val="en-US"/>
        </w:rPr>
        <w:t>laminated</w:t>
      </w:r>
      <w:proofErr w:type="gramEnd"/>
      <w:r w:rsidR="00A87A4A">
        <w:rPr>
          <w:rFonts w:cs="Calibri"/>
          <w:lang w:val="en-US"/>
        </w:rPr>
        <w:t xml:space="preserve"> pages.</w:t>
      </w:r>
    </w:p>
    <w:p w14:paraId="100BFCB8" w14:textId="1E88BC12" w:rsidR="00C60CB7" w:rsidRPr="00D920CB" w:rsidRDefault="00C60CB7" w:rsidP="007755CC">
      <w:pPr>
        <w:pStyle w:val="ListParagraph"/>
        <w:widowControl w:val="0"/>
        <w:numPr>
          <w:ilvl w:val="0"/>
          <w:numId w:val="35"/>
        </w:numPr>
        <w:tabs>
          <w:tab w:val="left" w:pos="220"/>
          <w:tab w:val="left" w:pos="426"/>
        </w:tabs>
        <w:autoSpaceDE w:val="0"/>
        <w:autoSpaceDN w:val="0"/>
        <w:adjustRightInd w:val="0"/>
        <w:spacing w:after="240"/>
        <w:rPr>
          <w:rFonts w:cs="Times"/>
          <w:lang w:val="en-US"/>
        </w:rPr>
      </w:pPr>
      <w:r w:rsidRPr="00D920CB">
        <w:rPr>
          <w:rFonts w:cs="Calibri"/>
          <w:lang w:val="en-US"/>
        </w:rPr>
        <w:t>The solutions to problem solving questions could be check</w:t>
      </w:r>
      <w:r w:rsidR="00A87A4A">
        <w:rPr>
          <w:rFonts w:cs="Calibri"/>
          <w:lang w:val="en-US"/>
        </w:rPr>
        <w:t>ed by children themselves or by calculator.</w:t>
      </w:r>
    </w:p>
    <w:p w14:paraId="36EAE953" w14:textId="166C64D5" w:rsidR="00C60CB7" w:rsidRPr="00D920CB" w:rsidRDefault="00C60CB7" w:rsidP="007755CC">
      <w:pPr>
        <w:pStyle w:val="ListParagraph"/>
        <w:widowControl w:val="0"/>
        <w:numPr>
          <w:ilvl w:val="0"/>
          <w:numId w:val="35"/>
        </w:numPr>
        <w:tabs>
          <w:tab w:val="left" w:pos="220"/>
          <w:tab w:val="left" w:pos="284"/>
        </w:tabs>
        <w:autoSpaceDE w:val="0"/>
        <w:autoSpaceDN w:val="0"/>
        <w:adjustRightInd w:val="0"/>
        <w:spacing w:after="240"/>
        <w:rPr>
          <w:rFonts w:cs="Times"/>
          <w:lang w:val="en-US"/>
        </w:rPr>
      </w:pPr>
      <w:r w:rsidRPr="00D920CB">
        <w:rPr>
          <w:rFonts w:cs="Calibri"/>
          <w:lang w:val="en-US"/>
        </w:rPr>
        <w:t xml:space="preserve">Children at all class levels will be provided with opportunities to experience </w:t>
      </w:r>
      <w:proofErr w:type="gramStart"/>
      <w:r w:rsidRPr="00D920CB">
        <w:rPr>
          <w:rFonts w:cs="Calibri"/>
          <w:lang w:val="en-US"/>
        </w:rPr>
        <w:t>problem solving</w:t>
      </w:r>
      <w:proofErr w:type="gramEnd"/>
      <w:r w:rsidRPr="00D920CB">
        <w:rPr>
          <w:rFonts w:cs="Calibri"/>
          <w:lang w:val="en-US"/>
        </w:rPr>
        <w:t xml:space="preserve"> activities. </w:t>
      </w:r>
      <w:proofErr w:type="spellStart"/>
      <w:r w:rsidRPr="00D920CB">
        <w:rPr>
          <w:rFonts w:cs="Calibri"/>
          <w:lang w:val="en-US"/>
        </w:rPr>
        <w:t>Eg</w:t>
      </w:r>
      <w:proofErr w:type="spellEnd"/>
      <w:r w:rsidRPr="00D920CB">
        <w:rPr>
          <w:rFonts w:cs="Calibri"/>
          <w:lang w:val="en-US"/>
        </w:rPr>
        <w:t>: oral problems, using objects, using smaller numbers, referri</w:t>
      </w:r>
      <w:r w:rsidR="00A87A4A">
        <w:rPr>
          <w:rFonts w:cs="Calibri"/>
          <w:lang w:val="en-US"/>
        </w:rPr>
        <w:t>ng to items in the environment.</w:t>
      </w:r>
    </w:p>
    <w:p w14:paraId="6D05DDC1" w14:textId="594F3000" w:rsidR="00C60CB7" w:rsidRPr="007755CC" w:rsidRDefault="00A87A4A" w:rsidP="00622CB0">
      <w:pPr>
        <w:widowControl w:val="0"/>
        <w:numPr>
          <w:ilvl w:val="0"/>
          <w:numId w:val="22"/>
        </w:numPr>
        <w:tabs>
          <w:tab w:val="left" w:pos="220"/>
          <w:tab w:val="left" w:pos="720"/>
        </w:tabs>
        <w:autoSpaceDE w:val="0"/>
        <w:autoSpaceDN w:val="0"/>
        <w:adjustRightInd w:val="0"/>
        <w:spacing w:after="240"/>
        <w:ind w:hanging="720"/>
        <w:rPr>
          <w:rFonts w:cs="Times"/>
          <w:b/>
          <w:lang w:val="en-US"/>
        </w:rPr>
      </w:pPr>
      <w:r w:rsidRPr="007755CC">
        <w:rPr>
          <w:rFonts w:cs="Times"/>
          <w:b/>
          <w:lang w:val="en-US"/>
        </w:rPr>
        <w:t>2.6 Using the Environment</w:t>
      </w:r>
    </w:p>
    <w:p w14:paraId="151935B1" w14:textId="4252D1E2" w:rsidR="00C60CB7" w:rsidRPr="00D920CB" w:rsidRDefault="00C60CB7" w:rsidP="007755CC">
      <w:pPr>
        <w:pStyle w:val="ListParagraph"/>
        <w:widowControl w:val="0"/>
        <w:numPr>
          <w:ilvl w:val="0"/>
          <w:numId w:val="36"/>
        </w:numPr>
        <w:tabs>
          <w:tab w:val="left" w:pos="284"/>
          <w:tab w:val="left" w:pos="426"/>
        </w:tabs>
        <w:autoSpaceDE w:val="0"/>
        <w:autoSpaceDN w:val="0"/>
        <w:adjustRightInd w:val="0"/>
        <w:spacing w:after="240"/>
        <w:rPr>
          <w:rFonts w:cs="Times"/>
          <w:lang w:val="en-US"/>
        </w:rPr>
      </w:pPr>
      <w:r w:rsidRPr="00D920CB">
        <w:rPr>
          <w:rFonts w:cs="Calibri"/>
          <w:lang w:val="en-US"/>
        </w:rPr>
        <w:t xml:space="preserve">The teachers use the school environment to provide opportunities for Mathematical problem solving e.g. </w:t>
      </w:r>
      <w:proofErr w:type="spellStart"/>
      <w:r w:rsidRPr="00D920CB">
        <w:rPr>
          <w:rFonts w:cs="Calibri"/>
          <w:lang w:val="en-US"/>
        </w:rPr>
        <w:t>maths</w:t>
      </w:r>
      <w:proofErr w:type="spellEnd"/>
      <w:r w:rsidRPr="00D920CB">
        <w:rPr>
          <w:rFonts w:cs="Calibri"/>
          <w:lang w:val="en-US"/>
        </w:rPr>
        <w:t xml:space="preserve"> in P</w:t>
      </w:r>
      <w:r w:rsidR="00A87A4A">
        <w:rPr>
          <w:rFonts w:cs="Calibri"/>
          <w:lang w:val="en-US"/>
        </w:rPr>
        <w:t>.E.</w:t>
      </w:r>
    </w:p>
    <w:p w14:paraId="032D9574" w14:textId="70805710" w:rsidR="00C60CB7" w:rsidRPr="00D920CB" w:rsidRDefault="00C60CB7" w:rsidP="007755CC">
      <w:pPr>
        <w:pStyle w:val="ListParagraph"/>
        <w:widowControl w:val="0"/>
        <w:numPr>
          <w:ilvl w:val="0"/>
          <w:numId w:val="36"/>
        </w:numPr>
        <w:tabs>
          <w:tab w:val="left" w:pos="220"/>
          <w:tab w:val="left" w:pos="720"/>
        </w:tabs>
        <w:autoSpaceDE w:val="0"/>
        <w:autoSpaceDN w:val="0"/>
        <w:adjustRightInd w:val="0"/>
        <w:spacing w:after="240"/>
        <w:rPr>
          <w:rFonts w:cs="Times"/>
          <w:lang w:val="en-US"/>
        </w:rPr>
      </w:pPr>
      <w:r w:rsidRPr="00D920CB">
        <w:rPr>
          <w:rFonts w:cs="Calibri"/>
          <w:lang w:val="en-US"/>
        </w:rPr>
        <w:t>Integration allows for opportunities to</w:t>
      </w:r>
      <w:r w:rsidR="00A87A4A">
        <w:rPr>
          <w:rFonts w:cs="Calibri"/>
          <w:lang w:val="en-US"/>
        </w:rPr>
        <w:t xml:space="preserve"> use the school environment for</w:t>
      </w:r>
    </w:p>
    <w:p w14:paraId="06CB47EE" w14:textId="2C1712CE" w:rsidR="00C60CB7" w:rsidRPr="00D920CB" w:rsidRDefault="00C23C99" w:rsidP="007755CC">
      <w:pPr>
        <w:pStyle w:val="ListParagraph"/>
        <w:widowControl w:val="0"/>
        <w:numPr>
          <w:ilvl w:val="0"/>
          <w:numId w:val="37"/>
        </w:numPr>
        <w:tabs>
          <w:tab w:val="left" w:pos="220"/>
        </w:tabs>
        <w:autoSpaceDE w:val="0"/>
        <w:autoSpaceDN w:val="0"/>
        <w:adjustRightInd w:val="0"/>
        <w:spacing w:after="240"/>
        <w:ind w:left="1418" w:firstLine="2541"/>
        <w:rPr>
          <w:rFonts w:cs="Times"/>
          <w:lang w:val="en-US"/>
        </w:rPr>
      </w:pPr>
      <w:r w:rsidRPr="00D920CB">
        <w:rPr>
          <w:rFonts w:cs="Calibri"/>
          <w:lang w:val="en-US"/>
        </w:rPr>
        <w:t xml:space="preserve"> </w:t>
      </w:r>
      <w:r w:rsidR="00A87A4A">
        <w:rPr>
          <w:rFonts w:cs="Calibri"/>
          <w:lang w:val="en-US"/>
        </w:rPr>
        <w:t>Measuring</w:t>
      </w:r>
    </w:p>
    <w:p w14:paraId="3F931F33" w14:textId="4CF872DB" w:rsidR="00C60CB7" w:rsidRPr="00D920CB" w:rsidRDefault="00C23C99" w:rsidP="007755CC">
      <w:pPr>
        <w:pStyle w:val="ListParagraph"/>
        <w:widowControl w:val="0"/>
        <w:numPr>
          <w:ilvl w:val="0"/>
          <w:numId w:val="37"/>
        </w:numPr>
        <w:tabs>
          <w:tab w:val="left" w:pos="220"/>
        </w:tabs>
        <w:autoSpaceDE w:val="0"/>
        <w:autoSpaceDN w:val="0"/>
        <w:adjustRightInd w:val="0"/>
        <w:spacing w:after="240"/>
        <w:ind w:left="1418" w:firstLine="2541"/>
        <w:rPr>
          <w:rFonts w:cs="Times"/>
          <w:lang w:val="en-US"/>
        </w:rPr>
      </w:pPr>
      <w:r w:rsidRPr="00D920CB">
        <w:rPr>
          <w:rFonts w:cs="Calibri"/>
          <w:lang w:val="en-US"/>
        </w:rPr>
        <w:t xml:space="preserve"> </w:t>
      </w:r>
      <w:r w:rsidR="00A87A4A">
        <w:rPr>
          <w:rFonts w:cs="Calibri"/>
          <w:lang w:val="en-US"/>
        </w:rPr>
        <w:t>Recording</w:t>
      </w:r>
    </w:p>
    <w:p w14:paraId="0A20B8AB" w14:textId="3794DF18" w:rsidR="00C60CB7" w:rsidRPr="00D920CB" w:rsidRDefault="00C23C99" w:rsidP="007755CC">
      <w:pPr>
        <w:pStyle w:val="ListParagraph"/>
        <w:widowControl w:val="0"/>
        <w:numPr>
          <w:ilvl w:val="0"/>
          <w:numId w:val="37"/>
        </w:numPr>
        <w:tabs>
          <w:tab w:val="left" w:pos="220"/>
        </w:tabs>
        <w:autoSpaceDE w:val="0"/>
        <w:autoSpaceDN w:val="0"/>
        <w:adjustRightInd w:val="0"/>
        <w:spacing w:after="240"/>
        <w:ind w:left="1418" w:firstLine="2541"/>
        <w:rPr>
          <w:rFonts w:cs="Times"/>
          <w:lang w:val="en-US"/>
        </w:rPr>
      </w:pPr>
      <w:r w:rsidRPr="00D920CB">
        <w:rPr>
          <w:rFonts w:cs="Calibri"/>
          <w:lang w:val="en-US"/>
        </w:rPr>
        <w:t xml:space="preserve"> </w:t>
      </w:r>
      <w:r w:rsidR="00A87A4A">
        <w:rPr>
          <w:rFonts w:cs="Calibri"/>
          <w:lang w:val="en-US"/>
        </w:rPr>
        <w:t>Graphs</w:t>
      </w:r>
    </w:p>
    <w:p w14:paraId="245937D0" w14:textId="49AD4753" w:rsidR="00C60CB7" w:rsidRPr="00D920CB" w:rsidRDefault="00C23C99" w:rsidP="007755CC">
      <w:pPr>
        <w:pStyle w:val="ListParagraph"/>
        <w:widowControl w:val="0"/>
        <w:numPr>
          <w:ilvl w:val="0"/>
          <w:numId w:val="37"/>
        </w:numPr>
        <w:tabs>
          <w:tab w:val="left" w:pos="220"/>
        </w:tabs>
        <w:autoSpaceDE w:val="0"/>
        <w:autoSpaceDN w:val="0"/>
        <w:adjustRightInd w:val="0"/>
        <w:spacing w:after="240"/>
        <w:ind w:left="1418" w:firstLine="2541"/>
        <w:rPr>
          <w:rFonts w:cs="Times"/>
          <w:lang w:val="en-US"/>
        </w:rPr>
      </w:pPr>
      <w:r w:rsidRPr="00D920CB">
        <w:rPr>
          <w:rFonts w:cs="Calibri"/>
          <w:lang w:val="en-US"/>
        </w:rPr>
        <w:t xml:space="preserve"> </w:t>
      </w:r>
      <w:r w:rsidR="00A87A4A">
        <w:rPr>
          <w:rFonts w:cs="Calibri"/>
          <w:lang w:val="en-US"/>
        </w:rPr>
        <w:t>Surveys</w:t>
      </w:r>
    </w:p>
    <w:p w14:paraId="0DBEE92D" w14:textId="053E025A" w:rsidR="00C60CB7" w:rsidRPr="00D920CB" w:rsidRDefault="00C60CB7" w:rsidP="00622CB0">
      <w:pPr>
        <w:widowControl w:val="0"/>
        <w:numPr>
          <w:ilvl w:val="0"/>
          <w:numId w:val="23"/>
        </w:numPr>
        <w:tabs>
          <w:tab w:val="left" w:pos="220"/>
          <w:tab w:val="left" w:pos="720"/>
        </w:tabs>
        <w:autoSpaceDE w:val="0"/>
        <w:autoSpaceDN w:val="0"/>
        <w:adjustRightInd w:val="0"/>
        <w:spacing w:after="240"/>
        <w:ind w:hanging="720"/>
        <w:rPr>
          <w:rFonts w:cs="Times"/>
          <w:lang w:val="en-US"/>
        </w:rPr>
      </w:pPr>
      <w:r w:rsidRPr="00D920CB">
        <w:rPr>
          <w:rFonts w:cs="Calibri"/>
          <w:lang w:val="en-US"/>
        </w:rPr>
        <w:t xml:space="preserve">The school is keenly aware of and involved in environmental issues, for example the Green School project. For this reason every effort will be made to use the environment in the teaching of </w:t>
      </w:r>
      <w:proofErr w:type="spellStart"/>
      <w:r w:rsidRPr="00D920CB">
        <w:rPr>
          <w:rFonts w:cs="Calibri"/>
          <w:lang w:val="en-US"/>
        </w:rPr>
        <w:t>Maths</w:t>
      </w:r>
      <w:proofErr w:type="spellEnd"/>
      <w:r w:rsidRPr="00D920CB">
        <w:rPr>
          <w:rFonts w:cs="Calibri"/>
          <w:lang w:val="en-US"/>
        </w:rPr>
        <w:t xml:space="preserve">. Mathematical work and concepts are displayed in the school, for example </w:t>
      </w:r>
      <w:proofErr w:type="spellStart"/>
      <w:r w:rsidRPr="00D920CB">
        <w:rPr>
          <w:rFonts w:cs="Calibri"/>
          <w:lang w:val="en-US"/>
        </w:rPr>
        <w:t>maths</w:t>
      </w:r>
      <w:proofErr w:type="spellEnd"/>
      <w:r w:rsidRPr="00D920CB">
        <w:rPr>
          <w:rFonts w:cs="Calibri"/>
          <w:lang w:val="en-US"/>
        </w:rPr>
        <w:t xml:space="preserve"> </w:t>
      </w:r>
      <w:r w:rsidR="00C23C99" w:rsidRPr="00D920CB">
        <w:rPr>
          <w:rFonts w:cs="Calibri"/>
          <w:lang w:val="en-US"/>
        </w:rPr>
        <w:t>display board</w:t>
      </w:r>
      <w:r w:rsidRPr="00D920CB">
        <w:rPr>
          <w:rFonts w:cs="Calibri"/>
          <w:lang w:val="en-US"/>
        </w:rPr>
        <w:t xml:space="preserve"> in the </w:t>
      </w:r>
      <w:proofErr w:type="gramStart"/>
      <w:r w:rsidRPr="00D920CB">
        <w:rPr>
          <w:rFonts w:cs="Calibri"/>
          <w:lang w:val="en-US"/>
        </w:rPr>
        <w:t xml:space="preserve">classrooms </w:t>
      </w:r>
      <w:r w:rsidR="00C23C99" w:rsidRPr="00D920CB">
        <w:rPr>
          <w:rFonts w:cs="Times"/>
          <w:lang w:val="en-US"/>
        </w:rPr>
        <w:t>.</w:t>
      </w:r>
      <w:proofErr w:type="gramEnd"/>
    </w:p>
    <w:p w14:paraId="6AACAEA3" w14:textId="7151A13B" w:rsidR="00C60CB7" w:rsidRPr="007755CC" w:rsidRDefault="00A87A4A" w:rsidP="00622CB0">
      <w:pPr>
        <w:widowControl w:val="0"/>
        <w:numPr>
          <w:ilvl w:val="0"/>
          <w:numId w:val="23"/>
        </w:numPr>
        <w:tabs>
          <w:tab w:val="left" w:pos="220"/>
          <w:tab w:val="left" w:pos="720"/>
        </w:tabs>
        <w:autoSpaceDE w:val="0"/>
        <w:autoSpaceDN w:val="0"/>
        <w:adjustRightInd w:val="0"/>
        <w:spacing w:after="240"/>
        <w:ind w:hanging="720"/>
        <w:rPr>
          <w:rFonts w:cs="Times"/>
          <w:b/>
          <w:lang w:val="en-US"/>
        </w:rPr>
      </w:pPr>
      <w:r w:rsidRPr="007755CC">
        <w:rPr>
          <w:rFonts w:cs="Times"/>
          <w:b/>
          <w:lang w:val="en-US"/>
        </w:rPr>
        <w:t>2.7 Skills through Content</w:t>
      </w:r>
    </w:p>
    <w:p w14:paraId="7DB496D3" w14:textId="09F5F9EE" w:rsidR="00623F0C" w:rsidRPr="00D920CB" w:rsidRDefault="00A87A4A" w:rsidP="007755CC">
      <w:pPr>
        <w:pStyle w:val="ListParagraph"/>
        <w:widowControl w:val="0"/>
        <w:numPr>
          <w:ilvl w:val="0"/>
          <w:numId w:val="38"/>
        </w:numPr>
        <w:autoSpaceDE w:val="0"/>
        <w:autoSpaceDN w:val="0"/>
        <w:adjustRightInd w:val="0"/>
        <w:spacing w:after="240"/>
        <w:rPr>
          <w:rFonts w:cs="Calibri"/>
          <w:lang w:val="en-US"/>
        </w:rPr>
      </w:pPr>
      <w:r>
        <w:rPr>
          <w:rFonts w:cs="Calibri"/>
          <w:lang w:val="en-US"/>
        </w:rPr>
        <w:t>Applying and problem-solving</w:t>
      </w:r>
    </w:p>
    <w:p w14:paraId="140B2746" w14:textId="5D9F9AAD" w:rsidR="00623F0C" w:rsidRPr="00D920CB" w:rsidRDefault="00C60CB7" w:rsidP="007755CC">
      <w:pPr>
        <w:pStyle w:val="ListParagraph"/>
        <w:widowControl w:val="0"/>
        <w:numPr>
          <w:ilvl w:val="0"/>
          <w:numId w:val="38"/>
        </w:numPr>
        <w:autoSpaceDE w:val="0"/>
        <w:autoSpaceDN w:val="0"/>
        <w:adjustRightInd w:val="0"/>
        <w:spacing w:after="240"/>
        <w:rPr>
          <w:rFonts w:cs="Calibri"/>
          <w:lang w:val="en-US"/>
        </w:rPr>
      </w:pPr>
      <w:r w:rsidRPr="00D920CB">
        <w:rPr>
          <w:rFonts w:cs="Calibri"/>
          <w:lang w:val="en-US"/>
        </w:rPr>
        <w:t>Understanding and rec</w:t>
      </w:r>
      <w:r w:rsidR="00A87A4A">
        <w:rPr>
          <w:rFonts w:cs="Calibri"/>
          <w:lang w:val="en-US"/>
        </w:rPr>
        <w:t>alling</w:t>
      </w:r>
    </w:p>
    <w:p w14:paraId="0AEE5D68" w14:textId="77777777" w:rsidR="00C60CB7" w:rsidRPr="00D920CB" w:rsidRDefault="00C60CB7" w:rsidP="007755CC">
      <w:pPr>
        <w:pStyle w:val="ListParagraph"/>
        <w:widowControl w:val="0"/>
        <w:numPr>
          <w:ilvl w:val="0"/>
          <w:numId w:val="38"/>
        </w:numPr>
        <w:autoSpaceDE w:val="0"/>
        <w:autoSpaceDN w:val="0"/>
        <w:adjustRightInd w:val="0"/>
        <w:spacing w:after="240"/>
        <w:rPr>
          <w:rFonts w:cs="Times"/>
          <w:lang w:val="en-US"/>
        </w:rPr>
      </w:pPr>
      <w:r w:rsidRPr="00D920CB">
        <w:rPr>
          <w:rFonts w:cs="Calibri"/>
          <w:lang w:val="en-US"/>
        </w:rPr>
        <w:t xml:space="preserve">Communicating and expressing </w:t>
      </w:r>
    </w:p>
    <w:p w14:paraId="7582225D" w14:textId="6FAD66A3" w:rsidR="00C60CB7" w:rsidRPr="00D920CB" w:rsidRDefault="00A87A4A" w:rsidP="007755CC">
      <w:pPr>
        <w:widowControl w:val="0"/>
        <w:numPr>
          <w:ilvl w:val="0"/>
          <w:numId w:val="38"/>
        </w:numPr>
        <w:tabs>
          <w:tab w:val="left" w:pos="220"/>
          <w:tab w:val="left" w:pos="720"/>
        </w:tabs>
        <w:autoSpaceDE w:val="0"/>
        <w:autoSpaceDN w:val="0"/>
        <w:adjustRightInd w:val="0"/>
        <w:spacing w:after="240"/>
        <w:rPr>
          <w:rFonts w:cs="Times"/>
          <w:lang w:val="en-US"/>
        </w:rPr>
      </w:pPr>
      <w:r>
        <w:rPr>
          <w:rFonts w:cs="Calibri"/>
          <w:lang w:val="en-US"/>
        </w:rPr>
        <w:t>Integrating and connecting</w:t>
      </w:r>
    </w:p>
    <w:p w14:paraId="1C6D43D9" w14:textId="79B18F5D" w:rsidR="00C60CB7" w:rsidRPr="00D920CB" w:rsidRDefault="00A87A4A" w:rsidP="007755CC">
      <w:pPr>
        <w:widowControl w:val="0"/>
        <w:numPr>
          <w:ilvl w:val="0"/>
          <w:numId w:val="38"/>
        </w:numPr>
        <w:tabs>
          <w:tab w:val="left" w:pos="220"/>
          <w:tab w:val="left" w:pos="720"/>
        </w:tabs>
        <w:autoSpaceDE w:val="0"/>
        <w:autoSpaceDN w:val="0"/>
        <w:adjustRightInd w:val="0"/>
        <w:spacing w:after="240"/>
        <w:rPr>
          <w:rFonts w:cs="Times"/>
          <w:lang w:val="en-US"/>
        </w:rPr>
      </w:pPr>
      <w:r>
        <w:rPr>
          <w:rFonts w:cs="Calibri"/>
          <w:lang w:val="en-US"/>
        </w:rPr>
        <w:t>Reasoning</w:t>
      </w:r>
    </w:p>
    <w:p w14:paraId="26D08B43" w14:textId="718EE079" w:rsidR="00C60CB7" w:rsidRPr="00D920CB" w:rsidRDefault="00C23C99" w:rsidP="007755CC">
      <w:pPr>
        <w:widowControl w:val="0"/>
        <w:numPr>
          <w:ilvl w:val="0"/>
          <w:numId w:val="38"/>
        </w:numPr>
        <w:tabs>
          <w:tab w:val="left" w:pos="220"/>
          <w:tab w:val="left" w:pos="720"/>
        </w:tabs>
        <w:autoSpaceDE w:val="0"/>
        <w:autoSpaceDN w:val="0"/>
        <w:adjustRightInd w:val="0"/>
        <w:spacing w:after="240"/>
        <w:rPr>
          <w:rFonts w:cs="Times"/>
          <w:lang w:val="en-US"/>
        </w:rPr>
      </w:pPr>
      <w:r w:rsidRPr="00D920CB">
        <w:rPr>
          <w:rFonts w:cs="Symbol"/>
          <w:lang w:val="en-US"/>
        </w:rPr>
        <w:t></w:t>
      </w:r>
      <w:proofErr w:type="spellStart"/>
      <w:r w:rsidR="00A87A4A">
        <w:rPr>
          <w:rFonts w:cs="Calibri"/>
          <w:lang w:val="en-US"/>
        </w:rPr>
        <w:t>mplementing</w:t>
      </w:r>
      <w:proofErr w:type="spellEnd"/>
    </w:p>
    <w:p w14:paraId="7D790ECD" w14:textId="652D9338" w:rsidR="00623F0C" w:rsidRPr="007755CC" w:rsidRDefault="00A87A4A" w:rsidP="007755CC">
      <w:pPr>
        <w:widowControl w:val="0"/>
        <w:numPr>
          <w:ilvl w:val="0"/>
          <w:numId w:val="38"/>
        </w:numPr>
        <w:tabs>
          <w:tab w:val="left" w:pos="220"/>
          <w:tab w:val="left" w:pos="720"/>
        </w:tabs>
        <w:autoSpaceDE w:val="0"/>
        <w:autoSpaceDN w:val="0"/>
        <w:adjustRightInd w:val="0"/>
        <w:spacing w:after="240"/>
        <w:rPr>
          <w:rFonts w:cs="Times"/>
          <w:lang w:val="en-US"/>
        </w:rPr>
      </w:pPr>
      <w:r>
        <w:rPr>
          <w:rFonts w:cs="Calibri"/>
          <w:lang w:val="en-US"/>
        </w:rPr>
        <w:t>Estimation</w:t>
      </w:r>
    </w:p>
    <w:p w14:paraId="2839D532" w14:textId="3B0A7D20" w:rsidR="00C60CB7" w:rsidRPr="007755CC" w:rsidRDefault="00A87A4A" w:rsidP="00622CB0">
      <w:pPr>
        <w:widowControl w:val="0"/>
        <w:numPr>
          <w:ilvl w:val="0"/>
          <w:numId w:val="24"/>
        </w:numPr>
        <w:tabs>
          <w:tab w:val="left" w:pos="220"/>
          <w:tab w:val="left" w:pos="720"/>
        </w:tabs>
        <w:autoSpaceDE w:val="0"/>
        <w:autoSpaceDN w:val="0"/>
        <w:adjustRightInd w:val="0"/>
        <w:spacing w:after="240"/>
        <w:ind w:hanging="720"/>
        <w:rPr>
          <w:rFonts w:cs="Times"/>
          <w:b/>
          <w:lang w:val="en-US"/>
        </w:rPr>
      </w:pPr>
      <w:r w:rsidRPr="007755CC">
        <w:rPr>
          <w:rFonts w:cs="Times"/>
          <w:b/>
          <w:lang w:val="en-US"/>
        </w:rPr>
        <w:t>2.8 Presentation of Work</w:t>
      </w:r>
    </w:p>
    <w:p w14:paraId="4DB4A96B" w14:textId="32C42D33" w:rsidR="00C60CB7" w:rsidRPr="007755CC" w:rsidRDefault="00C60CB7" w:rsidP="007755CC">
      <w:pPr>
        <w:pStyle w:val="ListParagraph"/>
        <w:widowControl w:val="0"/>
        <w:numPr>
          <w:ilvl w:val="0"/>
          <w:numId w:val="51"/>
        </w:numPr>
        <w:tabs>
          <w:tab w:val="left" w:pos="220"/>
          <w:tab w:val="left" w:pos="720"/>
        </w:tabs>
        <w:autoSpaceDE w:val="0"/>
        <w:autoSpaceDN w:val="0"/>
        <w:adjustRightInd w:val="0"/>
        <w:spacing w:after="240"/>
        <w:rPr>
          <w:rFonts w:cs="Times"/>
          <w:lang w:val="en-US"/>
        </w:rPr>
      </w:pPr>
      <w:r w:rsidRPr="007755CC">
        <w:rPr>
          <w:rFonts w:cs="Calibri"/>
          <w:lang w:val="en-US"/>
        </w:rPr>
        <w:t xml:space="preserve">There is an agreed approach to numeral formation in the junior classes. </w:t>
      </w:r>
      <w:r w:rsidRPr="007755CC">
        <w:rPr>
          <w:rFonts w:cs="Times"/>
          <w:lang w:val="en-US"/>
        </w:rPr>
        <w:t> </w:t>
      </w:r>
    </w:p>
    <w:p w14:paraId="26D447F0" w14:textId="6FA0D3DC" w:rsidR="00C60CB7" w:rsidRPr="007755CC" w:rsidRDefault="00C60CB7" w:rsidP="007755CC">
      <w:pPr>
        <w:pStyle w:val="ListParagraph"/>
        <w:widowControl w:val="0"/>
        <w:numPr>
          <w:ilvl w:val="0"/>
          <w:numId w:val="51"/>
        </w:numPr>
        <w:tabs>
          <w:tab w:val="left" w:pos="220"/>
          <w:tab w:val="left" w:pos="720"/>
        </w:tabs>
        <w:autoSpaceDE w:val="0"/>
        <w:autoSpaceDN w:val="0"/>
        <w:adjustRightInd w:val="0"/>
        <w:spacing w:after="240"/>
        <w:rPr>
          <w:rFonts w:cs="Times"/>
          <w:lang w:val="en-US"/>
        </w:rPr>
      </w:pPr>
      <w:r w:rsidRPr="007755CC">
        <w:rPr>
          <w:rFonts w:cs="Calibri"/>
          <w:lang w:val="en-US"/>
        </w:rPr>
        <w:t xml:space="preserve">There will be a whole school approach to neat and careful presentation of work. </w:t>
      </w:r>
      <w:r w:rsidRPr="007755CC">
        <w:rPr>
          <w:rFonts w:cs="Times"/>
          <w:lang w:val="en-US"/>
        </w:rPr>
        <w:t> </w:t>
      </w:r>
    </w:p>
    <w:p w14:paraId="7BAD5FC8" w14:textId="5F626A4F" w:rsidR="00C23C99" w:rsidRPr="007755CC" w:rsidRDefault="00C60CB7" w:rsidP="007755CC">
      <w:pPr>
        <w:pStyle w:val="ListParagraph"/>
        <w:widowControl w:val="0"/>
        <w:numPr>
          <w:ilvl w:val="0"/>
          <w:numId w:val="51"/>
        </w:numPr>
        <w:tabs>
          <w:tab w:val="left" w:pos="220"/>
          <w:tab w:val="left" w:pos="567"/>
          <w:tab w:val="left" w:pos="720"/>
        </w:tabs>
        <w:autoSpaceDE w:val="0"/>
        <w:autoSpaceDN w:val="0"/>
        <w:adjustRightInd w:val="0"/>
        <w:spacing w:after="240"/>
        <w:rPr>
          <w:rFonts w:cs="Times"/>
          <w:lang w:val="en-US"/>
        </w:rPr>
      </w:pPr>
      <w:r w:rsidRPr="007755CC">
        <w:rPr>
          <w:rFonts w:cs="Calibri"/>
          <w:lang w:val="en-US"/>
        </w:rPr>
        <w:t>A variety of opportunities will be provided for recording work e.g. using ICT to record data, concre</w:t>
      </w:r>
      <w:r w:rsidR="007755CC" w:rsidRPr="007755CC">
        <w:rPr>
          <w:rFonts w:cs="Calibri"/>
          <w:lang w:val="en-US"/>
        </w:rPr>
        <w:t xml:space="preserve">te </w:t>
      </w:r>
      <w:r w:rsidRPr="007755CC">
        <w:rPr>
          <w:rFonts w:cs="Calibri"/>
          <w:lang w:val="en-US"/>
        </w:rPr>
        <w:t xml:space="preserve">materials for junior classes and using diagrams. </w:t>
      </w:r>
    </w:p>
    <w:p w14:paraId="650F7671" w14:textId="3ACD1737" w:rsidR="00623F0C" w:rsidRPr="007755CC" w:rsidRDefault="00C60CB7" w:rsidP="00622CB0">
      <w:pPr>
        <w:widowControl w:val="0"/>
        <w:numPr>
          <w:ilvl w:val="0"/>
          <w:numId w:val="25"/>
        </w:numPr>
        <w:tabs>
          <w:tab w:val="left" w:pos="220"/>
          <w:tab w:val="left" w:pos="720"/>
        </w:tabs>
        <w:autoSpaceDE w:val="0"/>
        <w:autoSpaceDN w:val="0"/>
        <w:adjustRightInd w:val="0"/>
        <w:spacing w:after="240"/>
        <w:ind w:hanging="720"/>
        <w:rPr>
          <w:rFonts w:cs="Times"/>
          <w:b/>
          <w:lang w:val="en-US"/>
        </w:rPr>
      </w:pPr>
      <w:r w:rsidRPr="007755CC">
        <w:rPr>
          <w:rFonts w:cs="Times"/>
          <w:b/>
          <w:lang w:val="en-US"/>
        </w:rPr>
        <w:t>3. Assessment</w:t>
      </w:r>
      <w:r w:rsidR="00C23C99" w:rsidRPr="007755CC">
        <w:rPr>
          <w:rFonts w:cs="Times"/>
          <w:b/>
          <w:lang w:val="en-US"/>
        </w:rPr>
        <w:t xml:space="preserve"> </w:t>
      </w:r>
      <w:r w:rsidRPr="007755CC">
        <w:rPr>
          <w:rFonts w:cs="Times"/>
          <w:b/>
          <w:lang w:val="en-US"/>
        </w:rPr>
        <w:t>and</w:t>
      </w:r>
      <w:r w:rsidR="00C23C99" w:rsidRPr="007755CC">
        <w:rPr>
          <w:rFonts w:cs="Times"/>
          <w:b/>
          <w:lang w:val="en-US"/>
        </w:rPr>
        <w:t xml:space="preserve"> </w:t>
      </w:r>
      <w:r w:rsidRPr="007755CC">
        <w:rPr>
          <w:rFonts w:cs="Times"/>
          <w:b/>
          <w:lang w:val="en-US"/>
        </w:rPr>
        <w:t>Record</w:t>
      </w:r>
      <w:r w:rsidR="00C23C99" w:rsidRPr="007755CC">
        <w:rPr>
          <w:rFonts w:cs="Times"/>
          <w:b/>
          <w:lang w:val="en-US"/>
        </w:rPr>
        <w:t xml:space="preserve"> </w:t>
      </w:r>
      <w:r w:rsidR="00A87A4A" w:rsidRPr="007755CC">
        <w:rPr>
          <w:rFonts w:cs="Times"/>
          <w:b/>
          <w:lang w:val="en-US"/>
        </w:rPr>
        <w:t>Keeping:</w:t>
      </w:r>
    </w:p>
    <w:p w14:paraId="1D3FC2C4" w14:textId="1038F101" w:rsidR="00C60CB7" w:rsidRPr="00D920CB" w:rsidRDefault="00C60CB7" w:rsidP="00622CB0">
      <w:pPr>
        <w:widowControl w:val="0"/>
        <w:numPr>
          <w:ilvl w:val="0"/>
          <w:numId w:val="25"/>
        </w:numPr>
        <w:tabs>
          <w:tab w:val="left" w:pos="220"/>
          <w:tab w:val="left" w:pos="426"/>
        </w:tabs>
        <w:autoSpaceDE w:val="0"/>
        <w:autoSpaceDN w:val="0"/>
        <w:adjustRightInd w:val="0"/>
        <w:spacing w:after="240"/>
        <w:ind w:left="0" w:hanging="11"/>
        <w:rPr>
          <w:rFonts w:cs="Times"/>
          <w:lang w:val="en-US"/>
        </w:rPr>
      </w:pPr>
      <w:r w:rsidRPr="00D920CB">
        <w:rPr>
          <w:rFonts w:cs="Calibri"/>
          <w:lang w:val="en-US"/>
        </w:rPr>
        <w:t>Assessment is an integral part of our teaching and l</w:t>
      </w:r>
      <w:r w:rsidR="00C23C99" w:rsidRPr="00D920CB">
        <w:rPr>
          <w:rFonts w:cs="Calibri"/>
          <w:lang w:val="en-US"/>
        </w:rPr>
        <w:t xml:space="preserve">earning of </w:t>
      </w:r>
      <w:proofErr w:type="spellStart"/>
      <w:r w:rsidR="00C23C99" w:rsidRPr="00D920CB">
        <w:rPr>
          <w:rFonts w:cs="Calibri"/>
          <w:lang w:val="en-US"/>
        </w:rPr>
        <w:t>Maths</w:t>
      </w:r>
      <w:proofErr w:type="spellEnd"/>
      <w:r w:rsidR="00C23C99" w:rsidRPr="00D920CB">
        <w:rPr>
          <w:rFonts w:cs="Calibri"/>
          <w:lang w:val="en-US"/>
        </w:rPr>
        <w:t xml:space="preserve">. The following </w:t>
      </w:r>
      <w:r w:rsidR="00A87A4A">
        <w:rPr>
          <w:rFonts w:cs="Calibri"/>
          <w:lang w:val="en-US"/>
        </w:rPr>
        <w:t>assessment methods are used:</w:t>
      </w:r>
    </w:p>
    <w:p w14:paraId="321F9A64" w14:textId="7D8679F5" w:rsidR="00C60CB7" w:rsidRPr="00D920CB" w:rsidRDefault="00A87A4A" w:rsidP="007755CC">
      <w:pPr>
        <w:widowControl w:val="0"/>
        <w:numPr>
          <w:ilvl w:val="0"/>
          <w:numId w:val="39"/>
        </w:numPr>
        <w:tabs>
          <w:tab w:val="left" w:pos="220"/>
          <w:tab w:val="left" w:pos="720"/>
        </w:tabs>
        <w:autoSpaceDE w:val="0"/>
        <w:autoSpaceDN w:val="0"/>
        <w:adjustRightInd w:val="0"/>
        <w:spacing w:after="240"/>
        <w:rPr>
          <w:rFonts w:cs="Times"/>
          <w:lang w:val="en-US"/>
        </w:rPr>
      </w:pPr>
      <w:r>
        <w:rPr>
          <w:rFonts w:cs="Calibri"/>
          <w:lang w:val="en-US"/>
        </w:rPr>
        <w:t>Teacher Observation</w:t>
      </w:r>
    </w:p>
    <w:p w14:paraId="0172C938" w14:textId="62EDC80A" w:rsidR="00C60CB7" w:rsidRPr="00D920CB" w:rsidRDefault="00C60CB7" w:rsidP="007755CC">
      <w:pPr>
        <w:widowControl w:val="0"/>
        <w:numPr>
          <w:ilvl w:val="0"/>
          <w:numId w:val="39"/>
        </w:numPr>
        <w:tabs>
          <w:tab w:val="left" w:pos="220"/>
          <w:tab w:val="left" w:pos="720"/>
        </w:tabs>
        <w:autoSpaceDE w:val="0"/>
        <w:autoSpaceDN w:val="0"/>
        <w:adjustRightInd w:val="0"/>
        <w:spacing w:after="240"/>
        <w:rPr>
          <w:rFonts w:cs="Times"/>
          <w:lang w:val="en-US"/>
        </w:rPr>
      </w:pPr>
      <w:r w:rsidRPr="00D920CB">
        <w:rPr>
          <w:rFonts w:cs="Calibri"/>
          <w:lang w:val="en-US"/>
        </w:rPr>
        <w:t>T</w:t>
      </w:r>
      <w:r w:rsidR="00A87A4A">
        <w:rPr>
          <w:rFonts w:cs="Calibri"/>
          <w:lang w:val="en-US"/>
        </w:rPr>
        <w:t>eacher designed tests and tasks</w:t>
      </w:r>
    </w:p>
    <w:p w14:paraId="6DAA401B" w14:textId="7E3CA812" w:rsidR="00C60CB7" w:rsidRPr="00D920CB" w:rsidRDefault="00A87A4A" w:rsidP="007755CC">
      <w:pPr>
        <w:widowControl w:val="0"/>
        <w:numPr>
          <w:ilvl w:val="0"/>
          <w:numId w:val="39"/>
        </w:numPr>
        <w:tabs>
          <w:tab w:val="left" w:pos="220"/>
          <w:tab w:val="left" w:pos="720"/>
        </w:tabs>
        <w:autoSpaceDE w:val="0"/>
        <w:autoSpaceDN w:val="0"/>
        <w:adjustRightInd w:val="0"/>
        <w:spacing w:after="240"/>
        <w:rPr>
          <w:rFonts w:cs="Times"/>
          <w:lang w:val="en-US"/>
        </w:rPr>
      </w:pPr>
      <w:r>
        <w:rPr>
          <w:rFonts w:cs="Calibri"/>
          <w:lang w:val="en-US"/>
        </w:rPr>
        <w:t>Projects and work samples</w:t>
      </w:r>
    </w:p>
    <w:p w14:paraId="376A2AC8" w14:textId="7E95DC04" w:rsidR="00C60CB7" w:rsidRPr="00D920CB" w:rsidRDefault="00A87A4A" w:rsidP="007755CC">
      <w:pPr>
        <w:widowControl w:val="0"/>
        <w:numPr>
          <w:ilvl w:val="0"/>
          <w:numId w:val="39"/>
        </w:numPr>
        <w:tabs>
          <w:tab w:val="left" w:pos="220"/>
          <w:tab w:val="left" w:pos="720"/>
        </w:tabs>
        <w:autoSpaceDE w:val="0"/>
        <w:autoSpaceDN w:val="0"/>
        <w:adjustRightInd w:val="0"/>
        <w:spacing w:after="240"/>
        <w:rPr>
          <w:rFonts w:cs="Times"/>
          <w:lang w:val="en-US"/>
        </w:rPr>
      </w:pPr>
      <w:r>
        <w:rPr>
          <w:rFonts w:cs="Calibri"/>
          <w:lang w:val="en-US"/>
        </w:rPr>
        <w:t>Diagnostic testing</w:t>
      </w:r>
    </w:p>
    <w:p w14:paraId="7EF80A27" w14:textId="45D39026" w:rsidR="00C60CB7" w:rsidRPr="00D920CB" w:rsidRDefault="00C60CB7" w:rsidP="007755CC">
      <w:pPr>
        <w:widowControl w:val="0"/>
        <w:numPr>
          <w:ilvl w:val="0"/>
          <w:numId w:val="39"/>
        </w:numPr>
        <w:tabs>
          <w:tab w:val="left" w:pos="142"/>
          <w:tab w:val="left" w:pos="220"/>
        </w:tabs>
        <w:autoSpaceDE w:val="0"/>
        <w:autoSpaceDN w:val="0"/>
        <w:adjustRightInd w:val="0"/>
        <w:spacing w:after="240"/>
        <w:rPr>
          <w:rFonts w:cs="Times"/>
          <w:lang w:val="en-US"/>
        </w:rPr>
      </w:pPr>
      <w:proofErr w:type="spellStart"/>
      <w:r w:rsidRPr="00D920CB">
        <w:rPr>
          <w:rFonts w:cs="Calibri"/>
          <w:lang w:val="en-US"/>
        </w:rPr>
        <w:t>Standardised</w:t>
      </w:r>
      <w:proofErr w:type="spellEnd"/>
      <w:r w:rsidRPr="00D920CB">
        <w:rPr>
          <w:rFonts w:cs="Calibri"/>
          <w:lang w:val="en-US"/>
        </w:rPr>
        <w:t xml:space="preserve"> testing- Sigma T will be administer</w:t>
      </w:r>
      <w:r w:rsidR="007755CC">
        <w:rPr>
          <w:rFonts w:cs="Calibri"/>
          <w:lang w:val="en-US"/>
        </w:rPr>
        <w:t xml:space="preserve">ed in May each year in </w:t>
      </w:r>
      <w:proofErr w:type="gramStart"/>
      <w:r w:rsidR="007755CC">
        <w:rPr>
          <w:rFonts w:cs="Calibri"/>
          <w:lang w:val="en-US"/>
        </w:rPr>
        <w:t>classes</w:t>
      </w:r>
      <w:proofErr w:type="gramEnd"/>
      <w:r w:rsidR="007755CC">
        <w:rPr>
          <w:rFonts w:cs="Calibri"/>
          <w:lang w:val="en-US"/>
        </w:rPr>
        <w:t xml:space="preserve"> 1</w:t>
      </w:r>
      <w:r w:rsidR="007755CC" w:rsidRPr="007755CC">
        <w:rPr>
          <w:rFonts w:cs="Calibri"/>
          <w:vertAlign w:val="superscript"/>
          <w:lang w:val="en-US"/>
        </w:rPr>
        <w:t>st</w:t>
      </w:r>
      <w:r w:rsidR="007755CC">
        <w:rPr>
          <w:rFonts w:cs="Calibri"/>
          <w:lang w:val="en-US"/>
        </w:rPr>
        <w:t xml:space="preserve"> </w:t>
      </w:r>
      <w:r w:rsidRPr="00D920CB">
        <w:rPr>
          <w:rFonts w:cs="Calibri"/>
          <w:position w:val="13"/>
          <w:lang w:val="en-US"/>
        </w:rPr>
        <w:t xml:space="preserve"> </w:t>
      </w:r>
      <w:r w:rsidRPr="00D920CB">
        <w:rPr>
          <w:rFonts w:cs="Calibri"/>
          <w:lang w:val="en-US"/>
        </w:rPr>
        <w:t>to 6</w:t>
      </w:r>
      <w:r w:rsidRPr="00D920CB">
        <w:rPr>
          <w:rFonts w:cs="Calibri"/>
          <w:vertAlign w:val="superscript"/>
          <w:lang w:val="en-US"/>
        </w:rPr>
        <w:t>th</w:t>
      </w:r>
      <w:r w:rsidR="00C23C99" w:rsidRPr="00D920CB">
        <w:rPr>
          <w:rFonts w:cs="Calibri"/>
          <w:lang w:val="en-US"/>
        </w:rPr>
        <w:t>.</w:t>
      </w:r>
      <w:r w:rsidRPr="00D920CB">
        <w:rPr>
          <w:rFonts w:cs="Calibri"/>
          <w:lang w:val="en-US"/>
        </w:rPr>
        <w:t xml:space="preserve"> </w:t>
      </w:r>
      <w:r w:rsidRPr="00D920CB">
        <w:rPr>
          <w:rFonts w:cs="Times"/>
          <w:lang w:val="en-US"/>
        </w:rPr>
        <w:t> </w:t>
      </w:r>
      <w:r w:rsidRPr="00D920CB">
        <w:rPr>
          <w:rFonts w:cs="Calibri"/>
          <w:lang w:val="en-US"/>
        </w:rPr>
        <w:t>The res</w:t>
      </w:r>
      <w:r w:rsidR="00C23C99" w:rsidRPr="00D920CB">
        <w:rPr>
          <w:rFonts w:cs="Calibri"/>
          <w:lang w:val="en-US"/>
        </w:rPr>
        <w:t xml:space="preserve">ults are recorded using the </w:t>
      </w:r>
      <w:proofErr w:type="spellStart"/>
      <w:r w:rsidR="00C23C99" w:rsidRPr="00D920CB">
        <w:rPr>
          <w:rFonts w:cs="Calibri"/>
          <w:lang w:val="en-US"/>
        </w:rPr>
        <w:t>CD-R</w:t>
      </w:r>
      <w:r w:rsidRPr="00D920CB">
        <w:rPr>
          <w:rFonts w:cs="Calibri"/>
          <w:lang w:val="en-US"/>
        </w:rPr>
        <w:t>om</w:t>
      </w:r>
      <w:proofErr w:type="spellEnd"/>
      <w:r w:rsidRPr="00D920CB">
        <w:rPr>
          <w:rFonts w:cs="Calibri"/>
          <w:lang w:val="en-US"/>
        </w:rPr>
        <w:t xml:space="preserve"> and results are recorded and stored in the </w:t>
      </w:r>
      <w:r w:rsidR="00C23C99" w:rsidRPr="00D920CB">
        <w:rPr>
          <w:rFonts w:cs="Calibri"/>
          <w:lang w:val="en-US"/>
        </w:rPr>
        <w:t>locked filing cabinet in the secretary’s office</w:t>
      </w:r>
      <w:r w:rsidRPr="00D920CB">
        <w:rPr>
          <w:rFonts w:cs="Calibri"/>
          <w:lang w:val="en-US"/>
        </w:rPr>
        <w:t>. In September</w:t>
      </w:r>
      <w:r w:rsidR="00C23C99" w:rsidRPr="00D920CB">
        <w:rPr>
          <w:rFonts w:cs="Calibri"/>
          <w:lang w:val="en-US"/>
        </w:rPr>
        <w:t>,</w:t>
      </w:r>
      <w:r w:rsidRPr="00D920CB">
        <w:rPr>
          <w:rFonts w:cs="Calibri"/>
          <w:lang w:val="en-US"/>
        </w:rPr>
        <w:t xml:space="preserve"> the new class teacher will discuss these results with the class teach</w:t>
      </w:r>
      <w:r w:rsidR="00A87A4A">
        <w:rPr>
          <w:rFonts w:cs="Calibri"/>
          <w:lang w:val="en-US"/>
        </w:rPr>
        <w:t>er who administered the test.</w:t>
      </w:r>
    </w:p>
    <w:p w14:paraId="0CAA6FA9" w14:textId="3C8E8F46" w:rsidR="00C60CB7" w:rsidRPr="00D920CB" w:rsidRDefault="00C60CB7" w:rsidP="007755CC">
      <w:pPr>
        <w:widowControl w:val="0"/>
        <w:numPr>
          <w:ilvl w:val="0"/>
          <w:numId w:val="39"/>
        </w:numPr>
        <w:tabs>
          <w:tab w:val="left" w:pos="0"/>
          <w:tab w:val="left" w:pos="426"/>
        </w:tabs>
        <w:autoSpaceDE w:val="0"/>
        <w:autoSpaceDN w:val="0"/>
        <w:adjustRightInd w:val="0"/>
        <w:spacing w:after="240"/>
        <w:rPr>
          <w:rFonts w:cs="Times"/>
          <w:lang w:val="en-US"/>
        </w:rPr>
      </w:pPr>
      <w:r w:rsidRPr="00D920CB">
        <w:rPr>
          <w:rFonts w:cs="Symbol"/>
          <w:kern w:val="1"/>
          <w:lang w:val="en-US"/>
        </w:rPr>
        <w:tab/>
      </w:r>
      <w:r w:rsidRPr="00D920CB">
        <w:rPr>
          <w:rFonts w:cs="Calibri"/>
          <w:lang w:val="en-US"/>
        </w:rPr>
        <w:t xml:space="preserve">Assessment information /results on </w:t>
      </w:r>
      <w:proofErr w:type="spellStart"/>
      <w:r w:rsidRPr="00D920CB">
        <w:rPr>
          <w:rFonts w:cs="Calibri"/>
          <w:lang w:val="en-US"/>
        </w:rPr>
        <w:t>standardised</w:t>
      </w:r>
      <w:proofErr w:type="spellEnd"/>
      <w:r w:rsidRPr="00D920CB">
        <w:rPr>
          <w:rFonts w:cs="Calibri"/>
          <w:lang w:val="en-US"/>
        </w:rPr>
        <w:t xml:space="preserve"> tests are shared with parents </w:t>
      </w:r>
      <w:r w:rsidR="00C23C99" w:rsidRPr="00D920CB">
        <w:rPr>
          <w:rFonts w:cs="Calibri"/>
          <w:lang w:val="en-US"/>
        </w:rPr>
        <w:t xml:space="preserve">through the child’s report card in June and </w:t>
      </w:r>
      <w:r w:rsidRPr="00D920CB">
        <w:rPr>
          <w:rFonts w:cs="Calibri"/>
          <w:lang w:val="en-US"/>
        </w:rPr>
        <w:t>at the annua</w:t>
      </w:r>
      <w:r w:rsidR="00A87A4A">
        <w:rPr>
          <w:rFonts w:cs="Calibri"/>
          <w:lang w:val="en-US"/>
        </w:rPr>
        <w:t>l Parent Teacher Meetings.</w:t>
      </w:r>
    </w:p>
    <w:p w14:paraId="018A52AE" w14:textId="77777777" w:rsidR="00C60CB7" w:rsidRPr="007755CC" w:rsidRDefault="00C60CB7" w:rsidP="00C60CB7">
      <w:pPr>
        <w:widowControl w:val="0"/>
        <w:autoSpaceDE w:val="0"/>
        <w:autoSpaceDN w:val="0"/>
        <w:adjustRightInd w:val="0"/>
        <w:spacing w:after="240"/>
        <w:rPr>
          <w:rFonts w:cs="Times"/>
          <w:b/>
          <w:lang w:val="en-US"/>
        </w:rPr>
      </w:pPr>
      <w:r w:rsidRPr="007755CC">
        <w:rPr>
          <w:rFonts w:cs="Times"/>
          <w:b/>
          <w:lang w:val="en-US"/>
        </w:rPr>
        <w:t xml:space="preserve">4. Children with Different Needs: </w:t>
      </w:r>
    </w:p>
    <w:p w14:paraId="32929E1A" w14:textId="68D1AB24" w:rsidR="00C60CB7" w:rsidRPr="00D920CB" w:rsidRDefault="00C60CB7" w:rsidP="007755CC">
      <w:pPr>
        <w:pStyle w:val="ListParagraph"/>
        <w:widowControl w:val="0"/>
        <w:numPr>
          <w:ilvl w:val="0"/>
          <w:numId w:val="40"/>
        </w:numPr>
        <w:tabs>
          <w:tab w:val="left" w:pos="220"/>
          <w:tab w:val="left" w:pos="720"/>
        </w:tabs>
        <w:autoSpaceDE w:val="0"/>
        <w:autoSpaceDN w:val="0"/>
        <w:adjustRightInd w:val="0"/>
        <w:spacing w:after="240"/>
        <w:rPr>
          <w:rFonts w:cs="Times"/>
          <w:lang w:val="en-US"/>
        </w:rPr>
      </w:pPr>
      <w:r w:rsidRPr="00D920CB">
        <w:rPr>
          <w:rFonts w:cs="Calibri"/>
          <w:lang w:val="en-US"/>
        </w:rPr>
        <w:t>Children with special needs have access to all strands</w:t>
      </w:r>
      <w:r w:rsidR="00A87A4A">
        <w:rPr>
          <w:rFonts w:cs="Calibri"/>
          <w:lang w:val="en-US"/>
        </w:rPr>
        <w:t xml:space="preserve"> of the mathematics curriculum.</w:t>
      </w:r>
    </w:p>
    <w:p w14:paraId="3DC80A76" w14:textId="2111C5D2" w:rsidR="00C60CB7" w:rsidRPr="00D920CB" w:rsidRDefault="00C60CB7" w:rsidP="007755CC">
      <w:pPr>
        <w:pStyle w:val="ListParagraph"/>
        <w:widowControl w:val="0"/>
        <w:numPr>
          <w:ilvl w:val="0"/>
          <w:numId w:val="40"/>
        </w:numPr>
        <w:tabs>
          <w:tab w:val="left" w:pos="220"/>
          <w:tab w:val="left" w:pos="720"/>
        </w:tabs>
        <w:autoSpaceDE w:val="0"/>
        <w:autoSpaceDN w:val="0"/>
        <w:adjustRightInd w:val="0"/>
        <w:spacing w:after="240"/>
        <w:rPr>
          <w:rFonts w:cs="Times"/>
          <w:lang w:val="en-US"/>
        </w:rPr>
      </w:pPr>
      <w:r w:rsidRPr="00D920CB">
        <w:rPr>
          <w:rFonts w:cs="Calibri"/>
          <w:lang w:val="en-US"/>
        </w:rPr>
        <w:t>Teachers will tailor the Mathematics curriculum to make</w:t>
      </w:r>
      <w:r w:rsidR="00A87A4A">
        <w:rPr>
          <w:rFonts w:cs="Calibri"/>
          <w:lang w:val="en-US"/>
        </w:rPr>
        <w:t xml:space="preserve"> it accessible to all children.</w:t>
      </w:r>
    </w:p>
    <w:p w14:paraId="3E462CFE" w14:textId="033AB7D8" w:rsidR="00C60CB7" w:rsidRPr="00D920CB" w:rsidRDefault="00C60CB7" w:rsidP="007755CC">
      <w:pPr>
        <w:pStyle w:val="ListParagraph"/>
        <w:widowControl w:val="0"/>
        <w:numPr>
          <w:ilvl w:val="0"/>
          <w:numId w:val="40"/>
        </w:numPr>
        <w:tabs>
          <w:tab w:val="left" w:pos="220"/>
          <w:tab w:val="left" w:pos="720"/>
        </w:tabs>
        <w:autoSpaceDE w:val="0"/>
        <w:autoSpaceDN w:val="0"/>
        <w:adjustRightInd w:val="0"/>
        <w:spacing w:after="240"/>
        <w:rPr>
          <w:rFonts w:cs="Times"/>
          <w:lang w:val="en-US"/>
        </w:rPr>
      </w:pPr>
      <w:r w:rsidRPr="00D920CB">
        <w:rPr>
          <w:rFonts w:cs="Calibri"/>
          <w:lang w:val="en-US"/>
        </w:rPr>
        <w:t>Differentiation is used at ever</w:t>
      </w:r>
      <w:r w:rsidR="00A87A4A">
        <w:rPr>
          <w:rFonts w:cs="Calibri"/>
          <w:lang w:val="en-US"/>
        </w:rPr>
        <w:t>y class level within the class.</w:t>
      </w:r>
    </w:p>
    <w:p w14:paraId="2538DF72" w14:textId="2A9DC828" w:rsidR="00C60CB7" w:rsidRPr="00D920CB" w:rsidRDefault="00C60CB7" w:rsidP="007755CC">
      <w:pPr>
        <w:pStyle w:val="ListParagraph"/>
        <w:widowControl w:val="0"/>
        <w:numPr>
          <w:ilvl w:val="0"/>
          <w:numId w:val="40"/>
        </w:numPr>
        <w:tabs>
          <w:tab w:val="left" w:pos="220"/>
          <w:tab w:val="left" w:pos="284"/>
        </w:tabs>
        <w:autoSpaceDE w:val="0"/>
        <w:autoSpaceDN w:val="0"/>
        <w:adjustRightInd w:val="0"/>
        <w:spacing w:after="240"/>
        <w:rPr>
          <w:rFonts w:cs="Times"/>
          <w:lang w:val="en-US"/>
        </w:rPr>
      </w:pPr>
      <w:r w:rsidRPr="00D920CB">
        <w:rPr>
          <w:rFonts w:cs="Calibri"/>
          <w:lang w:val="en-US"/>
        </w:rPr>
        <w:t xml:space="preserve">The </w:t>
      </w:r>
      <w:r w:rsidR="00622CB0" w:rsidRPr="00D920CB">
        <w:rPr>
          <w:rFonts w:cs="Calibri"/>
          <w:lang w:val="en-US"/>
        </w:rPr>
        <w:t>Learning Support Teacher</w:t>
      </w:r>
      <w:r w:rsidRPr="00D920CB">
        <w:rPr>
          <w:rFonts w:cs="Calibri"/>
          <w:lang w:val="en-US"/>
        </w:rPr>
        <w:t xml:space="preserve"> provides supplementary teaching in </w:t>
      </w:r>
      <w:proofErr w:type="spellStart"/>
      <w:r w:rsidRPr="00D920CB">
        <w:rPr>
          <w:rFonts w:cs="Calibri"/>
          <w:lang w:val="en-US"/>
        </w:rPr>
        <w:t>Maths</w:t>
      </w:r>
      <w:proofErr w:type="spellEnd"/>
      <w:r w:rsidRPr="00D920CB">
        <w:rPr>
          <w:rFonts w:cs="Calibri"/>
          <w:lang w:val="en-US"/>
        </w:rPr>
        <w:t xml:space="preserve"> for children identified with difficulties. The availability of supplementary teachin</w:t>
      </w:r>
      <w:r w:rsidR="00622CB0" w:rsidRPr="00D920CB">
        <w:rPr>
          <w:rFonts w:cs="Calibri"/>
          <w:lang w:val="en-US"/>
        </w:rPr>
        <w:t xml:space="preserve">g for </w:t>
      </w:r>
      <w:proofErr w:type="spellStart"/>
      <w:r w:rsidR="00622CB0" w:rsidRPr="00D920CB">
        <w:rPr>
          <w:rFonts w:cs="Calibri"/>
          <w:lang w:val="en-US"/>
        </w:rPr>
        <w:t>maths</w:t>
      </w:r>
      <w:proofErr w:type="spellEnd"/>
      <w:r w:rsidR="00622CB0" w:rsidRPr="00D920CB">
        <w:rPr>
          <w:rFonts w:cs="Calibri"/>
          <w:lang w:val="en-US"/>
        </w:rPr>
        <w:t xml:space="preserve"> depends on the </w:t>
      </w:r>
      <w:proofErr w:type="gramStart"/>
      <w:r w:rsidR="00622CB0" w:rsidRPr="00D920CB">
        <w:rPr>
          <w:rFonts w:cs="Calibri"/>
          <w:lang w:val="en-US"/>
        </w:rPr>
        <w:t>case-</w:t>
      </w:r>
      <w:r w:rsidRPr="00D920CB">
        <w:rPr>
          <w:rFonts w:cs="Calibri"/>
          <w:lang w:val="en-US"/>
        </w:rPr>
        <w:t>load</w:t>
      </w:r>
      <w:proofErr w:type="gramEnd"/>
      <w:r w:rsidRPr="00D920CB">
        <w:rPr>
          <w:rFonts w:cs="Calibri"/>
          <w:lang w:val="en-US"/>
        </w:rPr>
        <w:t xml:space="preserve"> </w:t>
      </w:r>
      <w:r w:rsidRPr="00D920CB">
        <w:rPr>
          <w:rFonts w:cs="Times"/>
          <w:lang w:val="en-US"/>
        </w:rPr>
        <w:t> </w:t>
      </w:r>
      <w:r w:rsidR="00622CB0" w:rsidRPr="00D920CB">
        <w:rPr>
          <w:rFonts w:cs="Calibri"/>
          <w:lang w:val="en-US"/>
        </w:rPr>
        <w:t>of the learning support teacher</w:t>
      </w:r>
      <w:r w:rsidR="00A87A4A">
        <w:rPr>
          <w:rFonts w:cs="Calibri"/>
          <w:lang w:val="en-US"/>
        </w:rPr>
        <w:t>.</w:t>
      </w:r>
    </w:p>
    <w:p w14:paraId="11E0E3B8" w14:textId="7C3C99F7" w:rsidR="00C60CB7" w:rsidRPr="00D920CB" w:rsidRDefault="00622CB0" w:rsidP="007755CC">
      <w:pPr>
        <w:pStyle w:val="ListParagraph"/>
        <w:widowControl w:val="0"/>
        <w:numPr>
          <w:ilvl w:val="0"/>
          <w:numId w:val="40"/>
        </w:numPr>
        <w:tabs>
          <w:tab w:val="left" w:pos="142"/>
          <w:tab w:val="left" w:pos="220"/>
        </w:tabs>
        <w:autoSpaceDE w:val="0"/>
        <w:autoSpaceDN w:val="0"/>
        <w:adjustRightInd w:val="0"/>
        <w:spacing w:after="240"/>
        <w:rPr>
          <w:rFonts w:cs="Times"/>
          <w:lang w:val="en-US"/>
        </w:rPr>
      </w:pPr>
      <w:r w:rsidRPr="00D920CB">
        <w:rPr>
          <w:rFonts w:cs="Calibri"/>
          <w:lang w:val="en-US"/>
        </w:rPr>
        <w:t>The Learning Support Teacher has</w:t>
      </w:r>
      <w:r w:rsidR="00C60CB7" w:rsidRPr="00D920CB">
        <w:rPr>
          <w:rFonts w:cs="Calibri"/>
          <w:lang w:val="en-US"/>
        </w:rPr>
        <w:t xml:space="preserve"> access to and make</w:t>
      </w:r>
      <w:r w:rsidRPr="00D920CB">
        <w:rPr>
          <w:rFonts w:cs="Calibri"/>
          <w:lang w:val="en-US"/>
        </w:rPr>
        <w:t>s</w:t>
      </w:r>
      <w:r w:rsidR="00C60CB7" w:rsidRPr="00D920CB">
        <w:rPr>
          <w:rFonts w:cs="Calibri"/>
          <w:lang w:val="en-US"/>
        </w:rPr>
        <w:t xml:space="preserve"> use of many resources to assist children with special </w:t>
      </w:r>
      <w:r w:rsidR="00C60CB7" w:rsidRPr="00D920CB">
        <w:rPr>
          <w:rFonts w:cs="Times"/>
          <w:lang w:val="en-US"/>
        </w:rPr>
        <w:t> </w:t>
      </w:r>
      <w:r w:rsidR="00A87A4A">
        <w:rPr>
          <w:rFonts w:cs="Calibri"/>
          <w:lang w:val="en-US"/>
        </w:rPr>
        <w:t>needs.</w:t>
      </w:r>
    </w:p>
    <w:p w14:paraId="7B8CD25F" w14:textId="759BE87A" w:rsidR="00623F0C" w:rsidRPr="00D920CB" w:rsidRDefault="00C60CB7" w:rsidP="007755CC">
      <w:pPr>
        <w:pStyle w:val="ListParagraph"/>
        <w:widowControl w:val="0"/>
        <w:numPr>
          <w:ilvl w:val="0"/>
          <w:numId w:val="40"/>
        </w:numPr>
        <w:tabs>
          <w:tab w:val="left" w:pos="220"/>
          <w:tab w:val="left" w:pos="720"/>
        </w:tabs>
        <w:autoSpaceDE w:val="0"/>
        <w:autoSpaceDN w:val="0"/>
        <w:adjustRightInd w:val="0"/>
        <w:spacing w:after="240"/>
        <w:rPr>
          <w:rFonts w:cs="Times"/>
          <w:lang w:val="en-US"/>
        </w:rPr>
      </w:pPr>
      <w:r w:rsidRPr="00D920CB">
        <w:rPr>
          <w:rFonts w:cs="Calibri"/>
          <w:lang w:val="en-US"/>
        </w:rPr>
        <w:t>ICT is used regularly to support teaching and learning f</w:t>
      </w:r>
      <w:r w:rsidR="00A87A4A">
        <w:rPr>
          <w:rFonts w:cs="Calibri"/>
          <w:lang w:val="en-US"/>
        </w:rPr>
        <w:t>or children with special needs.</w:t>
      </w:r>
    </w:p>
    <w:p w14:paraId="646F801E" w14:textId="77777777" w:rsidR="00C60CB7" w:rsidRPr="00D920CB" w:rsidRDefault="00C60CB7" w:rsidP="007755CC">
      <w:pPr>
        <w:widowControl w:val="0"/>
        <w:numPr>
          <w:ilvl w:val="0"/>
          <w:numId w:val="26"/>
        </w:numPr>
        <w:tabs>
          <w:tab w:val="left" w:pos="220"/>
        </w:tabs>
        <w:autoSpaceDE w:val="0"/>
        <w:autoSpaceDN w:val="0"/>
        <w:adjustRightInd w:val="0"/>
        <w:spacing w:after="240"/>
        <w:ind w:left="426" w:hanging="426"/>
        <w:rPr>
          <w:rFonts w:cs="Times"/>
          <w:lang w:val="en-US"/>
        </w:rPr>
      </w:pPr>
      <w:r w:rsidRPr="00D920CB">
        <w:rPr>
          <w:rFonts w:cs="Times"/>
          <w:lang w:val="en-US"/>
        </w:rPr>
        <w:t>4.2 Children with exceptional ability  </w:t>
      </w:r>
      <w:r w:rsidRPr="00D920CB">
        <w:rPr>
          <w:rFonts w:cs="Calibri"/>
          <w:lang w:val="en-US"/>
        </w:rPr>
        <w:t xml:space="preserve">The school will provide a range of strategies to provide challenges for children of exceptional ability such as </w:t>
      </w:r>
    </w:p>
    <w:p w14:paraId="2492F79C" w14:textId="3A4CD6AC" w:rsidR="00C60CB7" w:rsidRPr="007755CC" w:rsidRDefault="00C60CB7" w:rsidP="007755CC">
      <w:pPr>
        <w:pStyle w:val="ListParagraph"/>
        <w:widowControl w:val="0"/>
        <w:numPr>
          <w:ilvl w:val="0"/>
          <w:numId w:val="52"/>
        </w:numPr>
        <w:tabs>
          <w:tab w:val="left" w:pos="940"/>
          <w:tab w:val="left" w:pos="1440"/>
        </w:tabs>
        <w:autoSpaceDE w:val="0"/>
        <w:autoSpaceDN w:val="0"/>
        <w:adjustRightInd w:val="0"/>
        <w:spacing w:after="240"/>
        <w:rPr>
          <w:rFonts w:cs="Times"/>
          <w:lang w:val="en-US"/>
        </w:rPr>
      </w:pPr>
      <w:r w:rsidRPr="007755CC">
        <w:rPr>
          <w:rFonts w:cs="Calibri"/>
          <w:lang w:val="en-US"/>
        </w:rPr>
        <w:t>Diffe</w:t>
      </w:r>
      <w:r w:rsidR="00A87A4A" w:rsidRPr="007755CC">
        <w:rPr>
          <w:rFonts w:cs="Calibri"/>
          <w:lang w:val="en-US"/>
        </w:rPr>
        <w:t xml:space="preserve">rentiated mathematics </w:t>
      </w:r>
      <w:proofErr w:type="spellStart"/>
      <w:r w:rsidR="00A87A4A" w:rsidRPr="007755CC">
        <w:rPr>
          <w:rFonts w:cs="Calibri"/>
          <w:lang w:val="en-US"/>
        </w:rPr>
        <w:t>programme</w:t>
      </w:r>
      <w:proofErr w:type="spellEnd"/>
    </w:p>
    <w:p w14:paraId="3531E70D" w14:textId="7FBE4D52" w:rsidR="00C60CB7" w:rsidRPr="007755CC" w:rsidRDefault="00C60CB7" w:rsidP="007755CC">
      <w:pPr>
        <w:pStyle w:val="ListParagraph"/>
        <w:widowControl w:val="0"/>
        <w:numPr>
          <w:ilvl w:val="0"/>
          <w:numId w:val="52"/>
        </w:numPr>
        <w:tabs>
          <w:tab w:val="left" w:pos="940"/>
          <w:tab w:val="left" w:pos="1440"/>
        </w:tabs>
        <w:autoSpaceDE w:val="0"/>
        <w:autoSpaceDN w:val="0"/>
        <w:adjustRightInd w:val="0"/>
        <w:spacing w:after="240"/>
        <w:rPr>
          <w:rFonts w:cs="Times"/>
          <w:lang w:val="en-US"/>
        </w:rPr>
      </w:pPr>
      <w:r w:rsidRPr="007755CC">
        <w:rPr>
          <w:rFonts w:cs="Calibri"/>
          <w:lang w:val="en-US"/>
        </w:rPr>
        <w:t>The u</w:t>
      </w:r>
      <w:r w:rsidR="00A87A4A" w:rsidRPr="007755CC">
        <w:rPr>
          <w:rFonts w:cs="Calibri"/>
          <w:lang w:val="en-US"/>
        </w:rPr>
        <w:t>se of ICT to support their work</w:t>
      </w:r>
    </w:p>
    <w:p w14:paraId="5679AD38" w14:textId="1849A682" w:rsidR="00C60CB7" w:rsidRPr="007755CC" w:rsidRDefault="00C60CB7" w:rsidP="007755CC">
      <w:pPr>
        <w:pStyle w:val="ListParagraph"/>
        <w:widowControl w:val="0"/>
        <w:numPr>
          <w:ilvl w:val="0"/>
          <w:numId w:val="52"/>
        </w:numPr>
        <w:tabs>
          <w:tab w:val="left" w:pos="940"/>
          <w:tab w:val="left" w:pos="1440"/>
        </w:tabs>
        <w:autoSpaceDE w:val="0"/>
        <w:autoSpaceDN w:val="0"/>
        <w:adjustRightInd w:val="0"/>
        <w:spacing w:after="240"/>
        <w:rPr>
          <w:rFonts w:cs="Times"/>
          <w:lang w:val="en-US"/>
        </w:rPr>
      </w:pPr>
      <w:r w:rsidRPr="007755CC">
        <w:rPr>
          <w:rFonts w:cs="Calibri"/>
          <w:lang w:val="en-US"/>
        </w:rPr>
        <w:t>Opportuniti</w:t>
      </w:r>
      <w:r w:rsidR="00A87A4A" w:rsidRPr="007755CC">
        <w:rPr>
          <w:rFonts w:cs="Calibri"/>
          <w:lang w:val="en-US"/>
        </w:rPr>
        <w:t>es to work with other children.</w:t>
      </w:r>
    </w:p>
    <w:p w14:paraId="14F732D6" w14:textId="0279F292" w:rsidR="00C60CB7" w:rsidRPr="007755CC" w:rsidRDefault="00C60CB7" w:rsidP="00C60CB7">
      <w:pPr>
        <w:widowControl w:val="0"/>
        <w:autoSpaceDE w:val="0"/>
        <w:autoSpaceDN w:val="0"/>
        <w:adjustRightInd w:val="0"/>
        <w:spacing w:after="240"/>
        <w:rPr>
          <w:rFonts w:cs="Times"/>
          <w:b/>
          <w:lang w:val="en-US"/>
        </w:rPr>
      </w:pPr>
      <w:r w:rsidRPr="007755CC">
        <w:rPr>
          <w:rFonts w:cs="Times"/>
          <w:b/>
          <w:lang w:val="en-US"/>
        </w:rPr>
        <w:t>5. Equali</w:t>
      </w:r>
      <w:r w:rsidR="00A87A4A" w:rsidRPr="007755CC">
        <w:rPr>
          <w:rFonts w:cs="Times"/>
          <w:b/>
          <w:lang w:val="en-US"/>
        </w:rPr>
        <w:t>ty of Participation and Access:</w:t>
      </w:r>
    </w:p>
    <w:p w14:paraId="6A65E806" w14:textId="5C397E96" w:rsidR="00C60CB7" w:rsidRPr="00D920CB" w:rsidRDefault="00C60CB7" w:rsidP="007755CC">
      <w:pPr>
        <w:pStyle w:val="ListParagraph"/>
        <w:widowControl w:val="0"/>
        <w:numPr>
          <w:ilvl w:val="0"/>
          <w:numId w:val="41"/>
        </w:numPr>
        <w:tabs>
          <w:tab w:val="left" w:pos="220"/>
          <w:tab w:val="left" w:pos="426"/>
        </w:tabs>
        <w:autoSpaceDE w:val="0"/>
        <w:autoSpaceDN w:val="0"/>
        <w:adjustRightInd w:val="0"/>
        <w:spacing w:after="240"/>
        <w:rPr>
          <w:rFonts w:cs="Times"/>
          <w:lang w:val="en-US"/>
        </w:rPr>
      </w:pPr>
      <w:r w:rsidRPr="00D920CB">
        <w:rPr>
          <w:rFonts w:cs="Calibri"/>
          <w:lang w:val="en-US"/>
        </w:rPr>
        <w:t xml:space="preserve">All children will have access to the </w:t>
      </w:r>
      <w:proofErr w:type="spellStart"/>
      <w:r w:rsidRPr="00D920CB">
        <w:rPr>
          <w:rFonts w:cs="Calibri"/>
          <w:lang w:val="en-US"/>
        </w:rPr>
        <w:t>Maths</w:t>
      </w:r>
      <w:proofErr w:type="spellEnd"/>
      <w:r w:rsidRPr="00D920CB">
        <w:rPr>
          <w:rFonts w:cs="Calibri"/>
          <w:lang w:val="en-US"/>
        </w:rPr>
        <w:t xml:space="preserve"> </w:t>
      </w:r>
      <w:proofErr w:type="spellStart"/>
      <w:r w:rsidRPr="00D920CB">
        <w:rPr>
          <w:rFonts w:cs="Calibri"/>
          <w:lang w:val="en-US"/>
        </w:rPr>
        <w:t>programme</w:t>
      </w:r>
      <w:proofErr w:type="spellEnd"/>
      <w:r w:rsidRPr="00D920CB">
        <w:rPr>
          <w:rFonts w:cs="Calibri"/>
          <w:lang w:val="en-US"/>
        </w:rPr>
        <w:t xml:space="preserve"> irrespe</w:t>
      </w:r>
      <w:r w:rsidR="00A87A4A">
        <w:rPr>
          <w:rFonts w:cs="Calibri"/>
          <w:lang w:val="en-US"/>
        </w:rPr>
        <w:t>ctive of background or ability</w:t>
      </w:r>
      <w:proofErr w:type="gramStart"/>
      <w:r w:rsidR="00A87A4A">
        <w:rPr>
          <w:rFonts w:cs="Calibri"/>
          <w:lang w:val="en-US"/>
        </w:rPr>
        <w:t>.</w:t>
      </w:r>
      <w:r w:rsidRPr="00D920CB">
        <w:rPr>
          <w:rFonts w:cs="Times"/>
          <w:lang w:val="en-US"/>
        </w:rPr>
        <w:t> </w:t>
      </w:r>
      <w:proofErr w:type="gramEnd"/>
    </w:p>
    <w:p w14:paraId="6283156E" w14:textId="1CF4A485" w:rsidR="00623F0C" w:rsidRPr="00D920CB" w:rsidRDefault="00C60CB7" w:rsidP="007755CC">
      <w:pPr>
        <w:pStyle w:val="ListParagraph"/>
        <w:widowControl w:val="0"/>
        <w:numPr>
          <w:ilvl w:val="0"/>
          <w:numId w:val="41"/>
        </w:numPr>
        <w:tabs>
          <w:tab w:val="left" w:pos="220"/>
          <w:tab w:val="left" w:pos="720"/>
        </w:tabs>
        <w:autoSpaceDE w:val="0"/>
        <w:autoSpaceDN w:val="0"/>
        <w:adjustRightInd w:val="0"/>
        <w:spacing w:after="240"/>
        <w:rPr>
          <w:rFonts w:cs="Times"/>
          <w:lang w:val="en-US"/>
        </w:rPr>
      </w:pPr>
      <w:r w:rsidRPr="00D920CB">
        <w:rPr>
          <w:rFonts w:cs="Calibri"/>
          <w:lang w:val="en-US"/>
        </w:rPr>
        <w:t>All children have access to services, facilities, or ameni</w:t>
      </w:r>
      <w:r w:rsidR="00A87A4A">
        <w:rPr>
          <w:rFonts w:cs="Calibri"/>
          <w:lang w:val="en-US"/>
        </w:rPr>
        <w:t>ties in the school environment.</w:t>
      </w:r>
    </w:p>
    <w:p w14:paraId="23EC5BE8" w14:textId="040E932C" w:rsidR="00622CB0" w:rsidRPr="007755CC" w:rsidRDefault="00A87A4A" w:rsidP="00622CB0">
      <w:pPr>
        <w:widowControl w:val="0"/>
        <w:numPr>
          <w:ilvl w:val="0"/>
          <w:numId w:val="27"/>
        </w:numPr>
        <w:tabs>
          <w:tab w:val="left" w:pos="220"/>
          <w:tab w:val="left" w:pos="720"/>
        </w:tabs>
        <w:autoSpaceDE w:val="0"/>
        <w:autoSpaceDN w:val="0"/>
        <w:adjustRightInd w:val="0"/>
        <w:spacing w:after="240"/>
        <w:ind w:hanging="720"/>
        <w:rPr>
          <w:rFonts w:cs="Times"/>
          <w:b/>
          <w:lang w:val="en-US"/>
        </w:rPr>
      </w:pPr>
      <w:proofErr w:type="spellStart"/>
      <w:r w:rsidRPr="007755CC">
        <w:rPr>
          <w:rFonts w:cs="Times"/>
          <w:b/>
          <w:lang w:val="en-US"/>
        </w:rPr>
        <w:t>Organisation</w:t>
      </w:r>
      <w:proofErr w:type="spellEnd"/>
      <w:r w:rsidRPr="007755CC">
        <w:rPr>
          <w:rFonts w:cs="Times"/>
          <w:b/>
          <w:lang w:val="en-US"/>
        </w:rPr>
        <w:t>:</w:t>
      </w:r>
    </w:p>
    <w:p w14:paraId="59DA0256" w14:textId="614D3DBF" w:rsidR="00623F0C" w:rsidRPr="00D920CB" w:rsidRDefault="00A87A4A" w:rsidP="007755CC">
      <w:pPr>
        <w:widowControl w:val="0"/>
        <w:numPr>
          <w:ilvl w:val="0"/>
          <w:numId w:val="27"/>
        </w:numPr>
        <w:tabs>
          <w:tab w:val="left" w:pos="220"/>
          <w:tab w:val="left" w:pos="426"/>
        </w:tabs>
        <w:autoSpaceDE w:val="0"/>
        <w:autoSpaceDN w:val="0"/>
        <w:adjustRightInd w:val="0"/>
        <w:spacing w:after="240"/>
        <w:ind w:left="284" w:hanging="295"/>
        <w:rPr>
          <w:rFonts w:cs="Times"/>
          <w:lang w:val="en-US"/>
        </w:rPr>
      </w:pPr>
      <w:r>
        <w:rPr>
          <w:rFonts w:cs="Times"/>
          <w:lang w:val="en-US"/>
        </w:rPr>
        <w:t xml:space="preserve">6. Timetable: </w:t>
      </w:r>
      <w:r w:rsidR="00A477A1">
        <w:rPr>
          <w:rFonts w:cs="Calibri"/>
          <w:lang w:val="en-US"/>
        </w:rPr>
        <w:t>A minimum of 3 hours and 2</w:t>
      </w:r>
      <w:r w:rsidR="00C60CB7" w:rsidRPr="00D920CB">
        <w:rPr>
          <w:rFonts w:cs="Calibri"/>
          <w:lang w:val="en-US"/>
        </w:rPr>
        <w:t>5 minutes each week is allocated for the formal teaching of mathematics in infant classes and</w:t>
      </w:r>
      <w:r w:rsidR="00A477A1">
        <w:rPr>
          <w:rFonts w:cs="Calibri"/>
          <w:lang w:val="en-US"/>
        </w:rPr>
        <w:t xml:space="preserve"> 4 hours 10 minutes in classes 1</w:t>
      </w:r>
      <w:r w:rsidR="00A477A1" w:rsidRPr="00A477A1">
        <w:rPr>
          <w:rFonts w:cs="Calibri"/>
          <w:vertAlign w:val="superscript"/>
          <w:lang w:val="en-US"/>
        </w:rPr>
        <w:t>st</w:t>
      </w:r>
      <w:r w:rsidR="00A477A1">
        <w:rPr>
          <w:rFonts w:cs="Calibri"/>
          <w:lang w:val="en-US"/>
        </w:rPr>
        <w:t xml:space="preserve"> </w:t>
      </w:r>
      <w:r w:rsidR="00C60CB7" w:rsidRPr="00D920CB">
        <w:rPr>
          <w:rFonts w:cs="Calibri"/>
          <w:position w:val="13"/>
          <w:lang w:val="en-US"/>
        </w:rPr>
        <w:t xml:space="preserve"> </w:t>
      </w:r>
      <w:r w:rsidR="00A477A1">
        <w:rPr>
          <w:rFonts w:cs="Calibri"/>
          <w:lang w:val="en-US"/>
        </w:rPr>
        <w:t>to 6</w:t>
      </w:r>
      <w:r w:rsidR="00A477A1" w:rsidRPr="00A477A1">
        <w:rPr>
          <w:rFonts w:cs="Calibri"/>
          <w:vertAlign w:val="superscript"/>
          <w:lang w:val="en-US"/>
        </w:rPr>
        <w:t>th</w:t>
      </w:r>
      <w:r w:rsidR="00A477A1">
        <w:rPr>
          <w:rFonts w:cs="Calibri"/>
          <w:lang w:val="en-US"/>
        </w:rPr>
        <w:t xml:space="preserve"> </w:t>
      </w:r>
      <w:r w:rsidR="00C60CB7" w:rsidRPr="00D920CB">
        <w:rPr>
          <w:rFonts w:cs="Calibri"/>
          <w:position w:val="13"/>
          <w:lang w:val="en-US"/>
        </w:rPr>
        <w:t xml:space="preserve"> </w:t>
      </w:r>
      <w:r w:rsidR="00C60CB7" w:rsidRPr="00D920CB">
        <w:rPr>
          <w:rFonts w:cs="Calibri"/>
          <w:lang w:val="en-US"/>
        </w:rPr>
        <w:t>as outlined in the Introduction to</w:t>
      </w:r>
      <w:r>
        <w:rPr>
          <w:rFonts w:cs="Calibri"/>
          <w:lang w:val="en-US"/>
        </w:rPr>
        <w:t xml:space="preserve"> the Primary School Curriculum.</w:t>
      </w:r>
    </w:p>
    <w:p w14:paraId="200B8C82" w14:textId="116E09DD" w:rsidR="00622CB0" w:rsidRPr="007755CC" w:rsidRDefault="00A87A4A" w:rsidP="00622CB0">
      <w:pPr>
        <w:widowControl w:val="0"/>
        <w:numPr>
          <w:ilvl w:val="0"/>
          <w:numId w:val="27"/>
        </w:numPr>
        <w:tabs>
          <w:tab w:val="left" w:pos="220"/>
          <w:tab w:val="left" w:pos="720"/>
        </w:tabs>
        <w:autoSpaceDE w:val="0"/>
        <w:autoSpaceDN w:val="0"/>
        <w:adjustRightInd w:val="0"/>
        <w:spacing w:after="240"/>
        <w:ind w:hanging="720"/>
        <w:rPr>
          <w:rFonts w:cs="Times"/>
          <w:b/>
          <w:lang w:val="en-US"/>
        </w:rPr>
      </w:pPr>
      <w:r w:rsidRPr="007755CC">
        <w:rPr>
          <w:rFonts w:cs="Times"/>
          <w:b/>
          <w:lang w:val="en-US"/>
        </w:rPr>
        <w:t>7. Homework</w:t>
      </w:r>
    </w:p>
    <w:p w14:paraId="6C9F7456" w14:textId="683123C3" w:rsidR="00A87A4A" w:rsidRPr="00A87A4A" w:rsidRDefault="00C60CB7" w:rsidP="007755CC">
      <w:pPr>
        <w:pStyle w:val="ListParagraph"/>
        <w:widowControl w:val="0"/>
        <w:numPr>
          <w:ilvl w:val="0"/>
          <w:numId w:val="42"/>
        </w:numPr>
        <w:tabs>
          <w:tab w:val="left" w:pos="220"/>
          <w:tab w:val="left" w:pos="720"/>
        </w:tabs>
        <w:autoSpaceDE w:val="0"/>
        <w:autoSpaceDN w:val="0"/>
        <w:adjustRightInd w:val="0"/>
        <w:spacing w:after="240"/>
        <w:rPr>
          <w:rFonts w:cs="Times"/>
          <w:lang w:val="en-US"/>
        </w:rPr>
      </w:pPr>
      <w:r w:rsidRPr="00D920CB">
        <w:rPr>
          <w:rFonts w:cs="Calibri"/>
          <w:lang w:val="en-US"/>
        </w:rPr>
        <w:t>Mathematics homework should refl</w:t>
      </w:r>
      <w:r w:rsidR="00A87A4A">
        <w:rPr>
          <w:rFonts w:cs="Calibri"/>
          <w:lang w:val="en-US"/>
        </w:rPr>
        <w:t>ect an active learning approach</w:t>
      </w:r>
    </w:p>
    <w:p w14:paraId="5268CE78" w14:textId="3C41143B" w:rsidR="00622CB0" w:rsidRPr="00D920CB" w:rsidRDefault="00C60CB7" w:rsidP="007755CC">
      <w:pPr>
        <w:pStyle w:val="ListParagraph"/>
        <w:widowControl w:val="0"/>
        <w:numPr>
          <w:ilvl w:val="0"/>
          <w:numId w:val="42"/>
        </w:numPr>
        <w:tabs>
          <w:tab w:val="left" w:pos="220"/>
          <w:tab w:val="left" w:pos="720"/>
        </w:tabs>
        <w:autoSpaceDE w:val="0"/>
        <w:autoSpaceDN w:val="0"/>
        <w:adjustRightInd w:val="0"/>
        <w:spacing w:after="240"/>
        <w:rPr>
          <w:rFonts w:cs="Times"/>
          <w:lang w:val="en-US"/>
        </w:rPr>
      </w:pPr>
      <w:proofErr w:type="spellStart"/>
      <w:r w:rsidRPr="00D920CB">
        <w:rPr>
          <w:rFonts w:cs="Calibri"/>
          <w:lang w:val="en-US"/>
        </w:rPr>
        <w:t>Maths</w:t>
      </w:r>
      <w:proofErr w:type="spellEnd"/>
      <w:r w:rsidRPr="00D920CB">
        <w:rPr>
          <w:rFonts w:cs="Calibri"/>
          <w:lang w:val="en-US"/>
        </w:rPr>
        <w:t xml:space="preserve"> homework will be achievable and therefore be differentiated according to the child’s </w:t>
      </w:r>
      <w:r w:rsidRPr="00D920CB">
        <w:rPr>
          <w:rFonts w:cs="Times"/>
          <w:lang w:val="en-US"/>
        </w:rPr>
        <w:t> </w:t>
      </w:r>
      <w:r w:rsidR="00A87A4A">
        <w:rPr>
          <w:rFonts w:cs="Calibri"/>
          <w:lang w:val="en-US"/>
        </w:rPr>
        <w:t>need as appropriate.</w:t>
      </w:r>
    </w:p>
    <w:p w14:paraId="2274D5E3" w14:textId="2EBECA43" w:rsidR="00C60CB7" w:rsidRPr="00D920CB" w:rsidRDefault="00622CB0" w:rsidP="007755CC">
      <w:pPr>
        <w:pStyle w:val="ListParagraph"/>
        <w:widowControl w:val="0"/>
        <w:numPr>
          <w:ilvl w:val="0"/>
          <w:numId w:val="42"/>
        </w:numPr>
        <w:tabs>
          <w:tab w:val="left" w:pos="220"/>
          <w:tab w:val="left" w:pos="720"/>
        </w:tabs>
        <w:autoSpaceDE w:val="0"/>
        <w:autoSpaceDN w:val="0"/>
        <w:adjustRightInd w:val="0"/>
        <w:spacing w:after="240"/>
        <w:rPr>
          <w:rFonts w:cs="Times"/>
          <w:lang w:val="en-US"/>
        </w:rPr>
      </w:pPr>
      <w:r w:rsidRPr="00D920CB">
        <w:rPr>
          <w:rFonts w:cs="Times"/>
          <w:lang w:val="en-US"/>
        </w:rPr>
        <w:t>C</w:t>
      </w:r>
      <w:r w:rsidR="00C60CB7" w:rsidRPr="00D920CB">
        <w:rPr>
          <w:rFonts w:cs="Calibri"/>
          <w:lang w:val="en-US"/>
        </w:rPr>
        <w:t xml:space="preserve">lass teacher and resource/ learning support teacher will decide if child does class </w:t>
      </w:r>
      <w:r w:rsidR="00C60CB7" w:rsidRPr="00D920CB">
        <w:rPr>
          <w:rFonts w:cs="Times"/>
          <w:lang w:val="en-US"/>
        </w:rPr>
        <w:t> </w:t>
      </w:r>
      <w:r w:rsidR="00C60CB7" w:rsidRPr="00D920CB">
        <w:rPr>
          <w:rFonts w:cs="Calibri"/>
          <w:lang w:val="en-US"/>
        </w:rPr>
        <w:t>homewo</w:t>
      </w:r>
      <w:r w:rsidR="00A87A4A">
        <w:rPr>
          <w:rFonts w:cs="Calibri"/>
          <w:lang w:val="en-US"/>
        </w:rPr>
        <w:t xml:space="preserve">rk or differentiated </w:t>
      </w:r>
      <w:proofErr w:type="spellStart"/>
      <w:r w:rsidR="00A87A4A">
        <w:rPr>
          <w:rFonts w:cs="Calibri"/>
          <w:lang w:val="en-US"/>
        </w:rPr>
        <w:t>programme</w:t>
      </w:r>
      <w:proofErr w:type="spellEnd"/>
      <w:r w:rsidR="00A87A4A">
        <w:rPr>
          <w:rFonts w:cs="Calibri"/>
          <w:lang w:val="en-US"/>
        </w:rPr>
        <w:t>.</w:t>
      </w:r>
    </w:p>
    <w:p w14:paraId="773E3C61" w14:textId="77777777" w:rsidR="00C60CB7" w:rsidRPr="007755CC" w:rsidRDefault="00C60CB7" w:rsidP="00C60CB7">
      <w:pPr>
        <w:widowControl w:val="0"/>
        <w:autoSpaceDE w:val="0"/>
        <w:autoSpaceDN w:val="0"/>
        <w:adjustRightInd w:val="0"/>
        <w:spacing w:after="240"/>
        <w:rPr>
          <w:rFonts w:cs="Times"/>
          <w:b/>
          <w:lang w:val="en-US"/>
        </w:rPr>
      </w:pPr>
      <w:r w:rsidRPr="007755CC">
        <w:rPr>
          <w:rFonts w:cs="Times"/>
          <w:b/>
          <w:lang w:val="en-US"/>
        </w:rPr>
        <w:t xml:space="preserve">8. Resources and ICT </w:t>
      </w:r>
    </w:p>
    <w:p w14:paraId="299F4A0E" w14:textId="6D80BC01" w:rsidR="00C60CB7" w:rsidRPr="00D920CB" w:rsidRDefault="00622CB0" w:rsidP="007755CC">
      <w:pPr>
        <w:pStyle w:val="ListParagraph"/>
        <w:widowControl w:val="0"/>
        <w:numPr>
          <w:ilvl w:val="0"/>
          <w:numId w:val="45"/>
        </w:numPr>
        <w:tabs>
          <w:tab w:val="left" w:pos="220"/>
          <w:tab w:val="left" w:pos="426"/>
        </w:tabs>
        <w:autoSpaceDE w:val="0"/>
        <w:autoSpaceDN w:val="0"/>
        <w:adjustRightInd w:val="0"/>
        <w:spacing w:after="240"/>
        <w:rPr>
          <w:rFonts w:cs="Times"/>
          <w:lang w:val="en-US"/>
        </w:rPr>
      </w:pPr>
      <w:r w:rsidRPr="00D920CB">
        <w:rPr>
          <w:rFonts w:cs="Calibri"/>
          <w:lang w:val="en-US"/>
        </w:rPr>
        <w:t xml:space="preserve">Appropriate </w:t>
      </w:r>
      <w:proofErr w:type="spellStart"/>
      <w:r w:rsidRPr="00D920CB">
        <w:rPr>
          <w:rFonts w:cs="Calibri"/>
          <w:lang w:val="en-US"/>
        </w:rPr>
        <w:t>m</w:t>
      </w:r>
      <w:r w:rsidR="00C60CB7" w:rsidRPr="00D920CB">
        <w:rPr>
          <w:rFonts w:cs="Calibri"/>
          <w:lang w:val="en-US"/>
        </w:rPr>
        <w:t>aths</w:t>
      </w:r>
      <w:proofErr w:type="spellEnd"/>
      <w:r w:rsidR="00C60CB7" w:rsidRPr="00D920CB">
        <w:rPr>
          <w:rFonts w:cs="Calibri"/>
          <w:lang w:val="en-US"/>
        </w:rPr>
        <w:t xml:space="preserve"> equipment is stored </w:t>
      </w:r>
      <w:r w:rsidRPr="00D920CB">
        <w:rPr>
          <w:rFonts w:cs="Calibri"/>
          <w:lang w:val="en-US"/>
        </w:rPr>
        <w:t xml:space="preserve">in the </w:t>
      </w:r>
      <w:proofErr w:type="gramStart"/>
      <w:r w:rsidRPr="00D920CB">
        <w:rPr>
          <w:rFonts w:cs="Calibri"/>
          <w:lang w:val="en-US"/>
        </w:rPr>
        <w:t>classrooms which</w:t>
      </w:r>
      <w:proofErr w:type="gramEnd"/>
      <w:r w:rsidRPr="00D920CB">
        <w:rPr>
          <w:rFonts w:cs="Calibri"/>
          <w:lang w:val="en-US"/>
        </w:rPr>
        <w:t xml:space="preserve"> corresponds to the </w:t>
      </w:r>
      <w:proofErr w:type="spellStart"/>
      <w:r w:rsidRPr="00D920CB">
        <w:rPr>
          <w:rFonts w:cs="Calibri"/>
          <w:lang w:val="en-US"/>
        </w:rPr>
        <w:t>maths</w:t>
      </w:r>
      <w:proofErr w:type="spellEnd"/>
      <w:r w:rsidRPr="00D920CB">
        <w:rPr>
          <w:rFonts w:cs="Calibri"/>
          <w:lang w:val="en-US"/>
        </w:rPr>
        <w:t xml:space="preserve"> curriculum of that class level.</w:t>
      </w:r>
    </w:p>
    <w:p w14:paraId="5EE8B574" w14:textId="6603E26E" w:rsidR="00C60CB7" w:rsidRPr="00D920CB" w:rsidRDefault="00C60CB7" w:rsidP="007755CC">
      <w:pPr>
        <w:pStyle w:val="ListParagraph"/>
        <w:widowControl w:val="0"/>
        <w:numPr>
          <w:ilvl w:val="0"/>
          <w:numId w:val="45"/>
        </w:numPr>
        <w:tabs>
          <w:tab w:val="left" w:pos="220"/>
          <w:tab w:val="left" w:pos="720"/>
        </w:tabs>
        <w:autoSpaceDE w:val="0"/>
        <w:autoSpaceDN w:val="0"/>
        <w:adjustRightInd w:val="0"/>
        <w:spacing w:after="240"/>
        <w:rPr>
          <w:rFonts w:cs="Times"/>
          <w:lang w:val="en-US"/>
        </w:rPr>
      </w:pPr>
      <w:r w:rsidRPr="00D920CB">
        <w:rPr>
          <w:rFonts w:cs="Calibri"/>
          <w:lang w:val="en-US"/>
        </w:rPr>
        <w:t xml:space="preserve">An inventory of all resources is </w:t>
      </w:r>
      <w:r w:rsidR="00622CB0" w:rsidRPr="00D920CB">
        <w:rPr>
          <w:rFonts w:cs="Calibri"/>
          <w:lang w:val="en-US"/>
        </w:rPr>
        <w:t>displayed in the staffroom</w:t>
      </w:r>
      <w:r w:rsidR="00A87A4A">
        <w:rPr>
          <w:rFonts w:cs="Calibri"/>
          <w:lang w:val="en-US"/>
        </w:rPr>
        <w:t>.</w:t>
      </w:r>
    </w:p>
    <w:p w14:paraId="20861017" w14:textId="659F96BC" w:rsidR="00973E10" w:rsidRPr="00D920CB" w:rsidRDefault="00C60CB7" w:rsidP="007755CC">
      <w:pPr>
        <w:pStyle w:val="ListParagraph"/>
        <w:widowControl w:val="0"/>
        <w:numPr>
          <w:ilvl w:val="0"/>
          <w:numId w:val="45"/>
        </w:numPr>
        <w:tabs>
          <w:tab w:val="left" w:pos="0"/>
          <w:tab w:val="left" w:pos="220"/>
        </w:tabs>
        <w:autoSpaceDE w:val="0"/>
        <w:autoSpaceDN w:val="0"/>
        <w:adjustRightInd w:val="0"/>
        <w:spacing w:after="240"/>
        <w:rPr>
          <w:rFonts w:cs="Times"/>
          <w:lang w:val="en-US"/>
        </w:rPr>
      </w:pPr>
      <w:r w:rsidRPr="00D920CB">
        <w:rPr>
          <w:rFonts w:cs="Calibri"/>
          <w:lang w:val="en-US"/>
        </w:rPr>
        <w:t>Each class has supplementary resources such as p</w:t>
      </w:r>
      <w:r w:rsidR="00622CB0" w:rsidRPr="00D920CB">
        <w:rPr>
          <w:rFonts w:cs="Calibri"/>
          <w:lang w:val="en-US"/>
        </w:rPr>
        <w:t xml:space="preserve">osters that correspond to their </w:t>
      </w:r>
      <w:proofErr w:type="spellStart"/>
      <w:r w:rsidR="007755CC">
        <w:rPr>
          <w:rFonts w:cs="Calibri"/>
          <w:lang w:val="en-US"/>
        </w:rPr>
        <w:t>maths</w:t>
      </w:r>
      <w:proofErr w:type="spellEnd"/>
      <w:r w:rsidR="007755CC">
        <w:rPr>
          <w:rFonts w:cs="Calibri"/>
          <w:lang w:val="en-US"/>
        </w:rPr>
        <w:t xml:space="preserve"> </w:t>
      </w:r>
      <w:r w:rsidRPr="00D920CB">
        <w:rPr>
          <w:rFonts w:cs="Times"/>
          <w:lang w:val="en-US"/>
        </w:rPr>
        <w:t> </w:t>
      </w:r>
      <w:proofErr w:type="spellStart"/>
      <w:r w:rsidRPr="00D920CB">
        <w:rPr>
          <w:rFonts w:cs="Calibri"/>
          <w:lang w:val="en-US"/>
        </w:rPr>
        <w:t>program</w:t>
      </w:r>
      <w:r w:rsidR="00A87A4A">
        <w:rPr>
          <w:rFonts w:cs="Calibri"/>
          <w:lang w:val="en-US"/>
        </w:rPr>
        <w:t>me</w:t>
      </w:r>
      <w:proofErr w:type="spellEnd"/>
      <w:r w:rsidR="00A87A4A">
        <w:rPr>
          <w:rFonts w:cs="Calibri"/>
          <w:lang w:val="en-US"/>
        </w:rPr>
        <w:t>.</w:t>
      </w:r>
    </w:p>
    <w:p w14:paraId="4935F711" w14:textId="18F31858" w:rsidR="00C60CB7" w:rsidRPr="007755CC" w:rsidRDefault="007755CC" w:rsidP="00622CB0">
      <w:pPr>
        <w:widowControl w:val="0"/>
        <w:numPr>
          <w:ilvl w:val="0"/>
          <w:numId w:val="28"/>
        </w:numPr>
        <w:tabs>
          <w:tab w:val="left" w:pos="220"/>
          <w:tab w:val="left" w:pos="720"/>
        </w:tabs>
        <w:autoSpaceDE w:val="0"/>
        <w:autoSpaceDN w:val="0"/>
        <w:adjustRightInd w:val="0"/>
        <w:spacing w:after="240"/>
        <w:ind w:hanging="720"/>
        <w:rPr>
          <w:rFonts w:cs="Times"/>
          <w:b/>
          <w:lang w:val="en-US"/>
        </w:rPr>
      </w:pPr>
      <w:r w:rsidRPr="007755CC">
        <w:rPr>
          <w:rFonts w:cs="Times"/>
          <w:b/>
          <w:lang w:val="en-US"/>
        </w:rPr>
        <w:t>ICT</w:t>
      </w:r>
    </w:p>
    <w:p w14:paraId="36542835" w14:textId="073566B2" w:rsidR="00C60CB7" w:rsidRPr="00D920CB" w:rsidRDefault="00C60CB7" w:rsidP="007755CC">
      <w:pPr>
        <w:pStyle w:val="ListParagraph"/>
        <w:widowControl w:val="0"/>
        <w:numPr>
          <w:ilvl w:val="0"/>
          <w:numId w:val="44"/>
        </w:numPr>
        <w:tabs>
          <w:tab w:val="left" w:pos="220"/>
        </w:tabs>
        <w:autoSpaceDE w:val="0"/>
        <w:autoSpaceDN w:val="0"/>
        <w:adjustRightInd w:val="0"/>
        <w:spacing w:after="240"/>
        <w:rPr>
          <w:rFonts w:cs="Times"/>
          <w:lang w:val="en-US"/>
        </w:rPr>
      </w:pPr>
      <w:r w:rsidRPr="00D920CB">
        <w:rPr>
          <w:rFonts w:cs="Calibri"/>
          <w:lang w:val="en-US"/>
        </w:rPr>
        <w:t xml:space="preserve">The </w:t>
      </w:r>
      <w:proofErr w:type="gramStart"/>
      <w:r w:rsidRPr="00D920CB">
        <w:rPr>
          <w:rFonts w:cs="Calibri"/>
          <w:lang w:val="en-US"/>
        </w:rPr>
        <w:t>internet</w:t>
      </w:r>
      <w:proofErr w:type="gramEnd"/>
      <w:r w:rsidRPr="00D920CB">
        <w:rPr>
          <w:rFonts w:cs="Calibri"/>
          <w:lang w:val="en-US"/>
        </w:rPr>
        <w:t xml:space="preserve"> is used by teachers regularly and useful websites are listed in the </w:t>
      </w:r>
      <w:r w:rsidR="00622CB0" w:rsidRPr="00D920CB">
        <w:rPr>
          <w:rFonts w:cs="Calibri"/>
          <w:lang w:val="en-US"/>
        </w:rPr>
        <w:t>staff-</w:t>
      </w:r>
      <w:r w:rsidRPr="00D920CB">
        <w:rPr>
          <w:rFonts w:cs="Times"/>
          <w:lang w:val="en-US"/>
        </w:rPr>
        <w:t> </w:t>
      </w:r>
      <w:r w:rsidRPr="00D920CB">
        <w:rPr>
          <w:rFonts w:cs="Calibri"/>
          <w:lang w:val="en-US"/>
        </w:rPr>
        <w:t>room where staff can list new websites that h</w:t>
      </w:r>
      <w:r w:rsidR="00A87A4A">
        <w:rPr>
          <w:rFonts w:cs="Calibri"/>
          <w:lang w:val="en-US"/>
        </w:rPr>
        <w:t>ave age appropriate activities.</w:t>
      </w:r>
    </w:p>
    <w:p w14:paraId="55975BB5" w14:textId="26618767" w:rsidR="00C60CB7" w:rsidRPr="00D920CB" w:rsidRDefault="00C60CB7" w:rsidP="007755CC">
      <w:pPr>
        <w:pStyle w:val="ListParagraph"/>
        <w:widowControl w:val="0"/>
        <w:numPr>
          <w:ilvl w:val="0"/>
          <w:numId w:val="43"/>
        </w:numPr>
        <w:tabs>
          <w:tab w:val="left" w:pos="220"/>
          <w:tab w:val="left" w:pos="284"/>
        </w:tabs>
        <w:autoSpaceDE w:val="0"/>
        <w:autoSpaceDN w:val="0"/>
        <w:adjustRightInd w:val="0"/>
        <w:spacing w:after="240"/>
        <w:rPr>
          <w:rFonts w:cs="Times"/>
          <w:lang w:val="en-US"/>
        </w:rPr>
      </w:pPr>
      <w:r w:rsidRPr="00D920CB">
        <w:rPr>
          <w:rFonts w:cs="Calibri"/>
          <w:lang w:val="en-US"/>
        </w:rPr>
        <w:t xml:space="preserve">The school has an </w:t>
      </w:r>
      <w:proofErr w:type="gramStart"/>
      <w:r w:rsidRPr="00D920CB">
        <w:rPr>
          <w:rFonts w:cs="Calibri"/>
          <w:lang w:val="en-US"/>
        </w:rPr>
        <w:t>internet</w:t>
      </w:r>
      <w:proofErr w:type="gramEnd"/>
      <w:r w:rsidRPr="00D920CB">
        <w:rPr>
          <w:rFonts w:cs="Calibri"/>
          <w:lang w:val="en-US"/>
        </w:rPr>
        <w:t xml:space="preserve"> usage policy which is adhered to by pupils and tea</w:t>
      </w:r>
      <w:r w:rsidR="00A87A4A">
        <w:rPr>
          <w:rFonts w:cs="Calibri"/>
          <w:lang w:val="en-US"/>
        </w:rPr>
        <w:t>chers alike.</w:t>
      </w:r>
    </w:p>
    <w:p w14:paraId="2AA62285" w14:textId="77777777" w:rsidR="00C60CB7" w:rsidRPr="007755CC" w:rsidRDefault="00C60CB7" w:rsidP="00C60CB7">
      <w:pPr>
        <w:widowControl w:val="0"/>
        <w:autoSpaceDE w:val="0"/>
        <w:autoSpaceDN w:val="0"/>
        <w:adjustRightInd w:val="0"/>
        <w:spacing w:after="240"/>
        <w:rPr>
          <w:rFonts w:cs="Times"/>
          <w:b/>
          <w:lang w:val="en-US"/>
        </w:rPr>
      </w:pPr>
      <w:r w:rsidRPr="007755CC">
        <w:rPr>
          <w:rFonts w:cs="Times"/>
          <w:b/>
          <w:lang w:val="en-US"/>
        </w:rPr>
        <w:t xml:space="preserve">9. Individual Teachers’ Planning and Reporting </w:t>
      </w:r>
    </w:p>
    <w:p w14:paraId="42871425" w14:textId="1ED08ABE" w:rsidR="00C60CB7" w:rsidRPr="00D920CB" w:rsidRDefault="00C60CB7" w:rsidP="007755CC">
      <w:pPr>
        <w:pStyle w:val="ListParagraph"/>
        <w:widowControl w:val="0"/>
        <w:numPr>
          <w:ilvl w:val="0"/>
          <w:numId w:val="43"/>
        </w:numPr>
        <w:tabs>
          <w:tab w:val="left" w:pos="220"/>
        </w:tabs>
        <w:autoSpaceDE w:val="0"/>
        <w:autoSpaceDN w:val="0"/>
        <w:adjustRightInd w:val="0"/>
        <w:spacing w:after="240"/>
        <w:ind w:left="567"/>
        <w:rPr>
          <w:rFonts w:cs="Times"/>
          <w:lang w:val="en-US"/>
        </w:rPr>
      </w:pPr>
      <w:r w:rsidRPr="00D920CB">
        <w:rPr>
          <w:rFonts w:cs="Calibri"/>
          <w:lang w:val="en-US"/>
        </w:rPr>
        <w:t>This school plan and the Curriculum documents for mathematics will provide information and guidance to individual teachers for thei</w:t>
      </w:r>
      <w:r w:rsidR="00A87A4A">
        <w:rPr>
          <w:rFonts w:cs="Calibri"/>
          <w:lang w:val="en-US"/>
        </w:rPr>
        <w:t>r long and short term planning.</w:t>
      </w:r>
    </w:p>
    <w:p w14:paraId="646ABDB3" w14:textId="398C7088" w:rsidR="00622CB0" w:rsidRPr="00D920CB" w:rsidRDefault="00C60CB7" w:rsidP="007755CC">
      <w:pPr>
        <w:pStyle w:val="ListParagraph"/>
        <w:widowControl w:val="0"/>
        <w:numPr>
          <w:ilvl w:val="0"/>
          <w:numId w:val="43"/>
        </w:numPr>
        <w:tabs>
          <w:tab w:val="left" w:pos="220"/>
          <w:tab w:val="left" w:pos="567"/>
        </w:tabs>
        <w:autoSpaceDE w:val="0"/>
        <w:autoSpaceDN w:val="0"/>
        <w:adjustRightInd w:val="0"/>
        <w:spacing w:after="240"/>
        <w:ind w:left="567"/>
        <w:rPr>
          <w:rFonts w:cs="Times"/>
          <w:lang w:val="en-US"/>
        </w:rPr>
      </w:pPr>
      <w:r w:rsidRPr="00D920CB">
        <w:rPr>
          <w:rFonts w:cs="Calibri"/>
          <w:lang w:val="en-US"/>
        </w:rPr>
        <w:t>A record of what has been taught</w:t>
      </w:r>
      <w:r w:rsidR="00622CB0" w:rsidRPr="00D920CB">
        <w:rPr>
          <w:rFonts w:cs="Calibri"/>
          <w:lang w:val="en-US"/>
        </w:rPr>
        <w:t xml:space="preserve"> can be found in the central </w:t>
      </w:r>
      <w:proofErr w:type="spellStart"/>
      <w:r w:rsidR="00622CB0" w:rsidRPr="00D920CB">
        <w:rPr>
          <w:rFonts w:cs="Calibri"/>
          <w:lang w:val="en-US"/>
        </w:rPr>
        <w:t>cuntas</w:t>
      </w:r>
      <w:proofErr w:type="spellEnd"/>
      <w:r w:rsidR="00622CB0" w:rsidRPr="00D920CB">
        <w:rPr>
          <w:rFonts w:cs="Calibri"/>
          <w:lang w:val="en-US"/>
        </w:rPr>
        <w:t xml:space="preserve"> </w:t>
      </w:r>
      <w:proofErr w:type="spellStart"/>
      <w:r w:rsidR="00622CB0" w:rsidRPr="00D920CB">
        <w:rPr>
          <w:rFonts w:cs="Calibri"/>
          <w:lang w:val="en-US"/>
        </w:rPr>
        <w:t>míosúil</w:t>
      </w:r>
      <w:proofErr w:type="spellEnd"/>
      <w:r w:rsidR="00622CB0" w:rsidRPr="00D920CB">
        <w:rPr>
          <w:rFonts w:cs="Calibri"/>
          <w:lang w:val="en-US"/>
        </w:rPr>
        <w:t xml:space="preserve"> </w:t>
      </w:r>
      <w:proofErr w:type="gramStart"/>
      <w:r w:rsidR="00622CB0" w:rsidRPr="00D920CB">
        <w:rPr>
          <w:rFonts w:cs="Calibri"/>
          <w:lang w:val="en-US"/>
        </w:rPr>
        <w:t>document</w:t>
      </w:r>
      <w:r w:rsidRPr="00D920CB">
        <w:rPr>
          <w:rFonts w:cs="Calibri"/>
          <w:lang w:val="en-US"/>
        </w:rPr>
        <w:t xml:space="preserve"> which</w:t>
      </w:r>
      <w:r w:rsidR="00A87A4A">
        <w:rPr>
          <w:rFonts w:cs="Calibri"/>
          <w:lang w:val="en-US"/>
        </w:rPr>
        <w:t xml:space="preserve"> is submitted</w:t>
      </w:r>
      <w:proofErr w:type="gramEnd"/>
      <w:r w:rsidR="00A87A4A">
        <w:rPr>
          <w:rFonts w:cs="Calibri"/>
          <w:lang w:val="en-US"/>
        </w:rPr>
        <w:t xml:space="preserve"> to the Principal.</w:t>
      </w:r>
    </w:p>
    <w:p w14:paraId="531CA263" w14:textId="5296C4CA" w:rsidR="00C60CB7" w:rsidRPr="007755CC" w:rsidRDefault="00A87A4A" w:rsidP="00622CB0">
      <w:pPr>
        <w:widowControl w:val="0"/>
        <w:numPr>
          <w:ilvl w:val="0"/>
          <w:numId w:val="29"/>
        </w:numPr>
        <w:tabs>
          <w:tab w:val="left" w:pos="220"/>
          <w:tab w:val="left" w:pos="567"/>
        </w:tabs>
        <w:autoSpaceDE w:val="0"/>
        <w:autoSpaceDN w:val="0"/>
        <w:adjustRightInd w:val="0"/>
        <w:spacing w:after="240"/>
        <w:ind w:left="0" w:firstLine="0"/>
        <w:rPr>
          <w:rFonts w:cs="Times"/>
          <w:b/>
          <w:lang w:val="en-US"/>
        </w:rPr>
      </w:pPr>
      <w:r w:rsidRPr="007755CC">
        <w:rPr>
          <w:rFonts w:cs="Times"/>
          <w:b/>
          <w:lang w:val="en-US"/>
        </w:rPr>
        <w:t>10. Staff Development</w:t>
      </w:r>
    </w:p>
    <w:p w14:paraId="0C8E8CBB" w14:textId="7B994D67" w:rsidR="00C60CB7" w:rsidRPr="00D920CB" w:rsidRDefault="00C60CB7" w:rsidP="007755CC">
      <w:pPr>
        <w:pStyle w:val="ListParagraph"/>
        <w:widowControl w:val="0"/>
        <w:numPr>
          <w:ilvl w:val="0"/>
          <w:numId w:val="46"/>
        </w:numPr>
        <w:autoSpaceDE w:val="0"/>
        <w:autoSpaceDN w:val="0"/>
        <w:adjustRightInd w:val="0"/>
        <w:spacing w:after="240"/>
        <w:rPr>
          <w:rFonts w:cs="Times"/>
          <w:lang w:val="en-US"/>
        </w:rPr>
      </w:pPr>
      <w:r w:rsidRPr="00D920CB">
        <w:rPr>
          <w:rFonts w:cs="Calibri"/>
          <w:lang w:val="en-US"/>
        </w:rPr>
        <w:t xml:space="preserve">Teachers are made aware of opportunities for further professional development through participation in courses. </w:t>
      </w:r>
    </w:p>
    <w:p w14:paraId="53B99077" w14:textId="77777777" w:rsidR="00C60CB7" w:rsidRPr="007755CC" w:rsidRDefault="00C60CB7" w:rsidP="00C60CB7">
      <w:pPr>
        <w:widowControl w:val="0"/>
        <w:autoSpaceDE w:val="0"/>
        <w:autoSpaceDN w:val="0"/>
        <w:adjustRightInd w:val="0"/>
        <w:spacing w:after="240"/>
        <w:rPr>
          <w:rFonts w:cs="Times"/>
          <w:b/>
          <w:lang w:val="en-US"/>
        </w:rPr>
      </w:pPr>
      <w:r w:rsidRPr="007755CC">
        <w:rPr>
          <w:rFonts w:cs="Times"/>
          <w:b/>
          <w:lang w:val="en-US"/>
        </w:rPr>
        <w:t xml:space="preserve">11. Parental Involvement - Home School Links </w:t>
      </w:r>
    </w:p>
    <w:p w14:paraId="2E091488" w14:textId="3437675E" w:rsidR="00C60CB7" w:rsidRPr="00D920CB" w:rsidRDefault="00C60CB7" w:rsidP="007755CC">
      <w:pPr>
        <w:pStyle w:val="ListParagraph"/>
        <w:widowControl w:val="0"/>
        <w:numPr>
          <w:ilvl w:val="0"/>
          <w:numId w:val="46"/>
        </w:numPr>
        <w:autoSpaceDE w:val="0"/>
        <w:autoSpaceDN w:val="0"/>
        <w:adjustRightInd w:val="0"/>
        <w:spacing w:after="240"/>
        <w:rPr>
          <w:rFonts w:cs="Times"/>
          <w:lang w:val="en-US"/>
        </w:rPr>
      </w:pPr>
      <w:r w:rsidRPr="00D920CB">
        <w:rPr>
          <w:rFonts w:cs="Calibri"/>
          <w:lang w:val="en-US"/>
        </w:rPr>
        <w:t xml:space="preserve">In our school we encourage and welcome the involvement of parents in their children’s education. Such partnership is exemplified in </w:t>
      </w:r>
    </w:p>
    <w:p w14:paraId="2D658145" w14:textId="1FD86F85" w:rsidR="00C60CB7" w:rsidRPr="00D920CB" w:rsidRDefault="006E2551" w:rsidP="007755CC">
      <w:pPr>
        <w:widowControl w:val="0"/>
        <w:numPr>
          <w:ilvl w:val="0"/>
          <w:numId w:val="46"/>
        </w:numPr>
        <w:tabs>
          <w:tab w:val="left" w:pos="220"/>
          <w:tab w:val="left" w:pos="567"/>
        </w:tabs>
        <w:autoSpaceDE w:val="0"/>
        <w:autoSpaceDN w:val="0"/>
        <w:adjustRightInd w:val="0"/>
        <w:spacing w:after="240"/>
        <w:ind w:left="709"/>
        <w:rPr>
          <w:rFonts w:cs="Times"/>
          <w:lang w:val="en-US"/>
        </w:rPr>
      </w:pPr>
      <w:r w:rsidRPr="00D920CB">
        <w:rPr>
          <w:rFonts w:cs="Calibri"/>
          <w:lang w:val="en-US"/>
        </w:rPr>
        <w:t xml:space="preserve">  </w:t>
      </w:r>
      <w:r w:rsidR="00C60CB7" w:rsidRPr="00D920CB">
        <w:rPr>
          <w:rFonts w:cs="Calibri"/>
          <w:lang w:val="en-US"/>
        </w:rPr>
        <w:t xml:space="preserve">Annual parent/teacher </w:t>
      </w:r>
      <w:proofErr w:type="gramStart"/>
      <w:r w:rsidR="00C60CB7" w:rsidRPr="00D920CB">
        <w:rPr>
          <w:rFonts w:cs="Calibri"/>
          <w:lang w:val="en-US"/>
        </w:rPr>
        <w:t>meetings which</w:t>
      </w:r>
      <w:proofErr w:type="gramEnd"/>
      <w:r w:rsidR="00C60CB7" w:rsidRPr="00D920CB">
        <w:rPr>
          <w:rFonts w:cs="Calibri"/>
          <w:lang w:val="en-US"/>
        </w:rPr>
        <w:t xml:space="preserve"> allow for a discussion of individual children’s progress in </w:t>
      </w:r>
      <w:proofErr w:type="spellStart"/>
      <w:r w:rsidR="00C60CB7" w:rsidRPr="00D920CB">
        <w:rPr>
          <w:rFonts w:cs="Calibri"/>
          <w:lang w:val="en-US"/>
        </w:rPr>
        <w:t>M</w:t>
      </w:r>
      <w:r w:rsidR="00A87A4A">
        <w:rPr>
          <w:rFonts w:cs="Calibri"/>
          <w:lang w:val="en-US"/>
        </w:rPr>
        <w:t>aths</w:t>
      </w:r>
      <w:proofErr w:type="spellEnd"/>
      <w:r w:rsidR="00A87A4A">
        <w:rPr>
          <w:rFonts w:cs="Calibri"/>
          <w:lang w:val="en-US"/>
        </w:rPr>
        <w:t xml:space="preserve"> will be </w:t>
      </w:r>
      <w:r w:rsidR="007755CC">
        <w:rPr>
          <w:rFonts w:cs="Calibri"/>
          <w:lang w:val="en-US"/>
        </w:rPr>
        <w:t>organized.</w:t>
      </w:r>
    </w:p>
    <w:p w14:paraId="7E315989" w14:textId="244BE081" w:rsidR="00A87A4A" w:rsidRPr="00A87A4A" w:rsidRDefault="00C60CB7" w:rsidP="007755CC">
      <w:pPr>
        <w:widowControl w:val="0"/>
        <w:numPr>
          <w:ilvl w:val="0"/>
          <w:numId w:val="46"/>
        </w:numPr>
        <w:tabs>
          <w:tab w:val="left" w:pos="220"/>
          <w:tab w:val="left" w:pos="284"/>
        </w:tabs>
        <w:autoSpaceDE w:val="0"/>
        <w:autoSpaceDN w:val="0"/>
        <w:adjustRightInd w:val="0"/>
        <w:spacing w:after="240"/>
        <w:rPr>
          <w:rFonts w:cs="Times"/>
          <w:lang w:val="en-US"/>
        </w:rPr>
      </w:pPr>
      <w:r w:rsidRPr="00D920CB">
        <w:rPr>
          <w:rFonts w:cs="Calibri"/>
          <w:lang w:val="en-US"/>
        </w:rPr>
        <w:t>Informal parent teacher meetings will be convened at the request of the teacher or parent in order to discuss concerns abo</w:t>
      </w:r>
      <w:r w:rsidR="00A87A4A">
        <w:rPr>
          <w:rFonts w:cs="Calibri"/>
          <w:lang w:val="en-US"/>
        </w:rPr>
        <w:t xml:space="preserve">ut a child’s progress in </w:t>
      </w:r>
      <w:proofErr w:type="spellStart"/>
      <w:r w:rsidR="00A87A4A">
        <w:rPr>
          <w:rFonts w:cs="Calibri"/>
          <w:lang w:val="en-US"/>
        </w:rPr>
        <w:t>Maths</w:t>
      </w:r>
      <w:proofErr w:type="spellEnd"/>
      <w:r w:rsidR="00A87A4A">
        <w:rPr>
          <w:rFonts w:cs="Calibri"/>
          <w:lang w:val="en-US"/>
        </w:rPr>
        <w:t>.</w:t>
      </w:r>
    </w:p>
    <w:p w14:paraId="328B654E" w14:textId="5CE50BFF" w:rsidR="00C60CB7" w:rsidRPr="007755CC" w:rsidRDefault="00A87A4A" w:rsidP="00622CB0">
      <w:pPr>
        <w:widowControl w:val="0"/>
        <w:numPr>
          <w:ilvl w:val="0"/>
          <w:numId w:val="30"/>
        </w:numPr>
        <w:tabs>
          <w:tab w:val="left" w:pos="220"/>
          <w:tab w:val="left" w:pos="720"/>
        </w:tabs>
        <w:autoSpaceDE w:val="0"/>
        <w:autoSpaceDN w:val="0"/>
        <w:adjustRightInd w:val="0"/>
        <w:spacing w:after="240"/>
        <w:ind w:hanging="720"/>
        <w:rPr>
          <w:rFonts w:cs="Times"/>
          <w:b/>
          <w:lang w:val="en-US"/>
        </w:rPr>
      </w:pPr>
      <w:r w:rsidRPr="007755CC">
        <w:rPr>
          <w:rFonts w:cs="Times"/>
          <w:b/>
          <w:lang w:val="en-US"/>
        </w:rPr>
        <w:t>12. Community Links</w:t>
      </w:r>
    </w:p>
    <w:p w14:paraId="28BA4119" w14:textId="5262F897" w:rsidR="00973E10" w:rsidRPr="00D920CB" w:rsidRDefault="00C60CB7" w:rsidP="00622CB0">
      <w:pPr>
        <w:widowControl w:val="0"/>
        <w:numPr>
          <w:ilvl w:val="0"/>
          <w:numId w:val="30"/>
        </w:numPr>
        <w:tabs>
          <w:tab w:val="left" w:pos="220"/>
          <w:tab w:val="left" w:pos="720"/>
        </w:tabs>
        <w:autoSpaceDE w:val="0"/>
        <w:autoSpaceDN w:val="0"/>
        <w:adjustRightInd w:val="0"/>
        <w:spacing w:after="240"/>
        <w:ind w:hanging="720"/>
        <w:rPr>
          <w:rFonts w:cs="Times"/>
          <w:lang w:val="en-US"/>
        </w:rPr>
      </w:pPr>
      <w:r w:rsidRPr="00D920CB">
        <w:rPr>
          <w:rFonts w:cs="Calibri"/>
          <w:lang w:val="en-US"/>
        </w:rPr>
        <w:t>Members of the local community may be invited to assi</w:t>
      </w:r>
      <w:r w:rsidR="007755CC">
        <w:rPr>
          <w:rFonts w:cs="Calibri"/>
          <w:lang w:val="en-US"/>
        </w:rPr>
        <w:t xml:space="preserve">st the school </w:t>
      </w:r>
      <w:proofErr w:type="spellStart"/>
      <w:r w:rsidR="007755CC">
        <w:rPr>
          <w:rFonts w:cs="Calibri"/>
          <w:lang w:val="en-US"/>
        </w:rPr>
        <w:t>maths</w:t>
      </w:r>
      <w:proofErr w:type="spellEnd"/>
      <w:r w:rsidR="007755CC">
        <w:rPr>
          <w:rFonts w:cs="Calibri"/>
          <w:lang w:val="en-US"/>
        </w:rPr>
        <w:t xml:space="preserve"> </w:t>
      </w:r>
      <w:proofErr w:type="spellStart"/>
      <w:r w:rsidR="007755CC">
        <w:rPr>
          <w:rFonts w:cs="Calibri"/>
          <w:lang w:val="en-US"/>
        </w:rPr>
        <w:t>programme</w:t>
      </w:r>
      <w:proofErr w:type="spellEnd"/>
      <w:r w:rsidR="007755CC">
        <w:rPr>
          <w:rFonts w:cs="Calibri"/>
          <w:lang w:val="en-US"/>
        </w:rPr>
        <w:t>.</w:t>
      </w:r>
    </w:p>
    <w:p w14:paraId="0C6014CE" w14:textId="5E5356B4" w:rsidR="00973E10" w:rsidRPr="007755CC" w:rsidRDefault="007755CC" w:rsidP="00622CB0">
      <w:pPr>
        <w:widowControl w:val="0"/>
        <w:numPr>
          <w:ilvl w:val="0"/>
          <w:numId w:val="30"/>
        </w:numPr>
        <w:tabs>
          <w:tab w:val="left" w:pos="220"/>
          <w:tab w:val="left" w:pos="720"/>
        </w:tabs>
        <w:autoSpaceDE w:val="0"/>
        <w:autoSpaceDN w:val="0"/>
        <w:adjustRightInd w:val="0"/>
        <w:spacing w:after="240"/>
        <w:ind w:hanging="720"/>
        <w:rPr>
          <w:rFonts w:cs="Times"/>
          <w:b/>
          <w:lang w:val="en-US"/>
        </w:rPr>
      </w:pPr>
      <w:r w:rsidRPr="007755CC">
        <w:rPr>
          <w:rFonts w:cs="Times"/>
          <w:b/>
          <w:lang w:val="en-US"/>
        </w:rPr>
        <w:t>Implementation</w:t>
      </w:r>
    </w:p>
    <w:p w14:paraId="0DF02F97" w14:textId="2942C633" w:rsidR="00973E10" w:rsidRPr="00D920CB" w:rsidRDefault="007755CC" w:rsidP="00622CB0">
      <w:pPr>
        <w:widowControl w:val="0"/>
        <w:numPr>
          <w:ilvl w:val="0"/>
          <w:numId w:val="30"/>
        </w:numPr>
        <w:tabs>
          <w:tab w:val="left" w:pos="220"/>
          <w:tab w:val="left" w:pos="720"/>
        </w:tabs>
        <w:autoSpaceDE w:val="0"/>
        <w:autoSpaceDN w:val="0"/>
        <w:adjustRightInd w:val="0"/>
        <w:spacing w:after="240"/>
        <w:ind w:hanging="720"/>
        <w:rPr>
          <w:rFonts w:cs="Times"/>
          <w:lang w:val="en-US"/>
        </w:rPr>
      </w:pPr>
      <w:r w:rsidRPr="00D920CB">
        <w:rPr>
          <w:rFonts w:cs="Times"/>
          <w:lang w:val="en-US"/>
        </w:rPr>
        <w:t xml:space="preserve"> </w:t>
      </w:r>
      <w:r w:rsidR="00C60CB7" w:rsidRPr="00D920CB">
        <w:rPr>
          <w:rFonts w:cs="Times"/>
          <w:lang w:val="en-US"/>
        </w:rPr>
        <w:t>(</w:t>
      </w:r>
      <w:r>
        <w:rPr>
          <w:rFonts w:cs="Times"/>
          <w:lang w:val="en-US"/>
        </w:rPr>
        <w:t xml:space="preserve">a) Roles and Responsibilities: </w:t>
      </w:r>
      <w:r w:rsidR="00C60CB7" w:rsidRPr="00D920CB">
        <w:rPr>
          <w:rFonts w:cs="Times New Roman"/>
          <w:lang w:val="en-US"/>
        </w:rPr>
        <w:t xml:space="preserve">The plan will be monitored by all members of staff under the guidance of the </w:t>
      </w:r>
      <w:r>
        <w:rPr>
          <w:rFonts w:cs="Times New Roman"/>
          <w:lang w:val="en-US"/>
        </w:rPr>
        <w:t>Principal &amp; Board of Management.</w:t>
      </w:r>
    </w:p>
    <w:p w14:paraId="525E6F46" w14:textId="787F0CA2" w:rsidR="00C60CB7" w:rsidRPr="00D920CB" w:rsidRDefault="007755CC" w:rsidP="00622CB0">
      <w:pPr>
        <w:widowControl w:val="0"/>
        <w:numPr>
          <w:ilvl w:val="0"/>
          <w:numId w:val="30"/>
        </w:numPr>
        <w:tabs>
          <w:tab w:val="left" w:pos="220"/>
          <w:tab w:val="left" w:pos="720"/>
        </w:tabs>
        <w:autoSpaceDE w:val="0"/>
        <w:autoSpaceDN w:val="0"/>
        <w:adjustRightInd w:val="0"/>
        <w:spacing w:after="240"/>
        <w:ind w:hanging="720"/>
        <w:rPr>
          <w:rFonts w:cs="Times"/>
          <w:lang w:val="en-US"/>
        </w:rPr>
      </w:pPr>
      <w:r>
        <w:rPr>
          <w:rFonts w:cs="Times"/>
          <w:lang w:val="en-US"/>
        </w:rPr>
        <w:t>(b</w:t>
      </w:r>
      <w:r w:rsidR="00C60CB7" w:rsidRPr="00D920CB">
        <w:rPr>
          <w:rFonts w:cs="Times"/>
          <w:lang w:val="en-US"/>
        </w:rPr>
        <w:t xml:space="preserve">) </w:t>
      </w:r>
      <w:r>
        <w:rPr>
          <w:rFonts w:cs="Times"/>
          <w:lang w:val="en-US"/>
        </w:rPr>
        <w:t xml:space="preserve">Timeframe: </w:t>
      </w:r>
      <w:r w:rsidR="00C60CB7" w:rsidRPr="00D920CB">
        <w:rPr>
          <w:rFonts w:cs="Calibri"/>
          <w:lang w:val="en-US"/>
        </w:rPr>
        <w:t>The first review</w:t>
      </w:r>
      <w:r>
        <w:rPr>
          <w:rFonts w:cs="Calibri"/>
          <w:lang w:val="en-US"/>
        </w:rPr>
        <w:t xml:space="preserve"> will take place at the May 2017 staff meeting.</w:t>
      </w:r>
    </w:p>
    <w:p w14:paraId="0BDFABD9" w14:textId="6348330E" w:rsidR="00C60CB7" w:rsidRPr="00C2730D" w:rsidRDefault="007755CC" w:rsidP="00C60CB7">
      <w:pPr>
        <w:widowControl w:val="0"/>
        <w:autoSpaceDE w:val="0"/>
        <w:autoSpaceDN w:val="0"/>
        <w:adjustRightInd w:val="0"/>
        <w:spacing w:after="240"/>
        <w:rPr>
          <w:rFonts w:cs="Times"/>
          <w:b/>
          <w:lang w:val="en-US"/>
        </w:rPr>
      </w:pPr>
      <w:r w:rsidRPr="00C2730D">
        <w:rPr>
          <w:rFonts w:cs="Times"/>
          <w:b/>
          <w:lang w:val="en-US"/>
        </w:rPr>
        <w:t>Ratification and Communication</w:t>
      </w:r>
    </w:p>
    <w:p w14:paraId="6BFC9BB2" w14:textId="4E27211D" w:rsidR="006E2551" w:rsidRPr="00D920CB" w:rsidRDefault="00C60CB7" w:rsidP="00C60CB7">
      <w:pPr>
        <w:widowControl w:val="0"/>
        <w:autoSpaceDE w:val="0"/>
        <w:autoSpaceDN w:val="0"/>
        <w:adjustRightInd w:val="0"/>
        <w:spacing w:after="240"/>
        <w:rPr>
          <w:rFonts w:cs="Calibri"/>
          <w:lang w:val="en-US"/>
        </w:rPr>
      </w:pPr>
      <w:r w:rsidRPr="00D920CB">
        <w:rPr>
          <w:rFonts w:cs="Calibri"/>
          <w:lang w:val="en-US"/>
        </w:rPr>
        <w:t xml:space="preserve">This plan was ratified by the Board of Management </w:t>
      </w:r>
      <w:r w:rsidR="00C2730D">
        <w:rPr>
          <w:rFonts w:cs="Calibri"/>
          <w:lang w:val="en-US"/>
        </w:rPr>
        <w:t>on</w:t>
      </w:r>
      <w:bookmarkStart w:id="0" w:name="_GoBack"/>
      <w:bookmarkEnd w:id="0"/>
    </w:p>
    <w:p w14:paraId="1ED04806" w14:textId="671E6C5B" w:rsidR="00C60CB7" w:rsidRPr="00D920CB" w:rsidRDefault="00C60CB7" w:rsidP="00C60CB7">
      <w:pPr>
        <w:widowControl w:val="0"/>
        <w:autoSpaceDE w:val="0"/>
        <w:autoSpaceDN w:val="0"/>
        <w:adjustRightInd w:val="0"/>
        <w:spacing w:after="240"/>
        <w:rPr>
          <w:rFonts w:cs="Times"/>
          <w:lang w:val="en-US"/>
        </w:rPr>
      </w:pPr>
      <w:proofErr w:type="gramStart"/>
      <w:r w:rsidRPr="00D920CB">
        <w:rPr>
          <w:rFonts w:cs="Calibri"/>
          <w:lang w:val="en-US"/>
        </w:rPr>
        <w:t>Each teacher received a cop</w:t>
      </w:r>
      <w:r w:rsidR="007755CC">
        <w:rPr>
          <w:rFonts w:cs="Calibri"/>
          <w:lang w:val="en-US"/>
        </w:rPr>
        <w:t>y for their</w:t>
      </w:r>
      <w:proofErr w:type="gramEnd"/>
      <w:r w:rsidR="007755CC">
        <w:rPr>
          <w:rFonts w:cs="Calibri"/>
          <w:lang w:val="en-US"/>
        </w:rPr>
        <w:t xml:space="preserve"> school plan folder.</w:t>
      </w:r>
    </w:p>
    <w:p w14:paraId="3767DDC1" w14:textId="77777777" w:rsidR="005C2FB3" w:rsidRPr="00D920CB" w:rsidRDefault="005C2FB3"/>
    <w:sectPr w:rsidR="005C2FB3" w:rsidRPr="00D920CB" w:rsidSect="00C60CB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D"/>
    <w:multiLevelType w:val="hybridMultilevel"/>
    <w:tmpl w:val="0000001D"/>
    <w:lvl w:ilvl="0" w:tplc="00000AF1">
      <w:start w:val="1"/>
      <w:numFmt w:val="bullet"/>
      <w:lvlText w:val=""/>
      <w:lvlJc w:val="left"/>
      <w:pPr>
        <w:ind w:left="720" w:hanging="360"/>
      </w:pPr>
    </w:lvl>
    <w:lvl w:ilvl="1" w:tplc="00000AF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2F93AA7"/>
    <w:multiLevelType w:val="hybridMultilevel"/>
    <w:tmpl w:val="9160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2FA38F1"/>
    <w:multiLevelType w:val="hybridMultilevel"/>
    <w:tmpl w:val="7ECCB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42B674D"/>
    <w:multiLevelType w:val="hybridMultilevel"/>
    <w:tmpl w:val="9764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6311290"/>
    <w:multiLevelType w:val="hybridMultilevel"/>
    <w:tmpl w:val="BB06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04D74FC"/>
    <w:multiLevelType w:val="hybridMultilevel"/>
    <w:tmpl w:val="6088DA4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227C1CFF"/>
    <w:multiLevelType w:val="hybridMultilevel"/>
    <w:tmpl w:val="3128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1108D8"/>
    <w:multiLevelType w:val="hybridMultilevel"/>
    <w:tmpl w:val="0EB2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B1F7BFF"/>
    <w:multiLevelType w:val="hybridMultilevel"/>
    <w:tmpl w:val="883A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D4E4EFA"/>
    <w:multiLevelType w:val="hybridMultilevel"/>
    <w:tmpl w:val="1988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5B7B01"/>
    <w:multiLevelType w:val="hybridMultilevel"/>
    <w:tmpl w:val="6B9C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A23BCB"/>
    <w:multiLevelType w:val="hybridMultilevel"/>
    <w:tmpl w:val="60E4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3A570C"/>
    <w:multiLevelType w:val="hybridMultilevel"/>
    <w:tmpl w:val="8BD6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3A1534"/>
    <w:multiLevelType w:val="hybridMultilevel"/>
    <w:tmpl w:val="3E82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E34407"/>
    <w:multiLevelType w:val="hybridMultilevel"/>
    <w:tmpl w:val="F1E8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795729"/>
    <w:multiLevelType w:val="hybridMultilevel"/>
    <w:tmpl w:val="3190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CA5666"/>
    <w:multiLevelType w:val="hybridMultilevel"/>
    <w:tmpl w:val="16CA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9442F0"/>
    <w:multiLevelType w:val="hybridMultilevel"/>
    <w:tmpl w:val="66B8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E693875"/>
    <w:multiLevelType w:val="hybridMultilevel"/>
    <w:tmpl w:val="62DC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4D27D5"/>
    <w:multiLevelType w:val="hybridMultilevel"/>
    <w:tmpl w:val="A76A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7D40127"/>
    <w:multiLevelType w:val="hybridMultilevel"/>
    <w:tmpl w:val="5852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984B6A"/>
    <w:multiLevelType w:val="hybridMultilevel"/>
    <w:tmpl w:val="D428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7E1C0B"/>
    <w:multiLevelType w:val="hybridMultilevel"/>
    <w:tmpl w:val="ED36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50"/>
  </w:num>
  <w:num w:numId="32">
    <w:abstractNumId w:val="47"/>
  </w:num>
  <w:num w:numId="33">
    <w:abstractNumId w:val="49"/>
  </w:num>
  <w:num w:numId="34">
    <w:abstractNumId w:val="51"/>
  </w:num>
  <w:num w:numId="35">
    <w:abstractNumId w:val="45"/>
  </w:num>
  <w:num w:numId="36">
    <w:abstractNumId w:val="43"/>
  </w:num>
  <w:num w:numId="37">
    <w:abstractNumId w:val="31"/>
  </w:num>
  <w:num w:numId="38">
    <w:abstractNumId w:val="35"/>
  </w:num>
  <w:num w:numId="39">
    <w:abstractNumId w:val="34"/>
  </w:num>
  <w:num w:numId="40">
    <w:abstractNumId w:val="32"/>
  </w:num>
  <w:num w:numId="41">
    <w:abstractNumId w:val="38"/>
  </w:num>
  <w:num w:numId="42">
    <w:abstractNumId w:val="33"/>
  </w:num>
  <w:num w:numId="43">
    <w:abstractNumId w:val="36"/>
  </w:num>
  <w:num w:numId="44">
    <w:abstractNumId w:val="42"/>
  </w:num>
  <w:num w:numId="45">
    <w:abstractNumId w:val="44"/>
  </w:num>
  <w:num w:numId="46">
    <w:abstractNumId w:val="41"/>
  </w:num>
  <w:num w:numId="47">
    <w:abstractNumId w:val="37"/>
  </w:num>
  <w:num w:numId="48">
    <w:abstractNumId w:val="40"/>
  </w:num>
  <w:num w:numId="49">
    <w:abstractNumId w:val="30"/>
  </w:num>
  <w:num w:numId="50">
    <w:abstractNumId w:val="39"/>
  </w:num>
  <w:num w:numId="51">
    <w:abstractNumId w:val="46"/>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B7"/>
    <w:rsid w:val="00001A25"/>
    <w:rsid w:val="000D5EE1"/>
    <w:rsid w:val="00184593"/>
    <w:rsid w:val="001F73A3"/>
    <w:rsid w:val="00216034"/>
    <w:rsid w:val="00411E22"/>
    <w:rsid w:val="005C2FB3"/>
    <w:rsid w:val="00622CB0"/>
    <w:rsid w:val="00623F0C"/>
    <w:rsid w:val="006B2434"/>
    <w:rsid w:val="006E2551"/>
    <w:rsid w:val="007755CC"/>
    <w:rsid w:val="008E68A6"/>
    <w:rsid w:val="008F5E39"/>
    <w:rsid w:val="00973E10"/>
    <w:rsid w:val="00A477A1"/>
    <w:rsid w:val="00A87A4A"/>
    <w:rsid w:val="00B8769D"/>
    <w:rsid w:val="00C23C99"/>
    <w:rsid w:val="00C2730D"/>
    <w:rsid w:val="00C60CB7"/>
    <w:rsid w:val="00CB1AC7"/>
    <w:rsid w:val="00D920CB"/>
    <w:rsid w:val="00E05C45"/>
    <w:rsid w:val="00EC4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E434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C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0CB7"/>
    <w:rPr>
      <w:rFonts w:ascii="Lucida Grande" w:hAnsi="Lucida Grande" w:cs="Lucida Grande"/>
      <w:sz w:val="18"/>
      <w:szCs w:val="18"/>
    </w:rPr>
  </w:style>
  <w:style w:type="paragraph" w:styleId="ListParagraph">
    <w:name w:val="List Paragraph"/>
    <w:basedOn w:val="Normal"/>
    <w:uiPriority w:val="34"/>
    <w:qFormat/>
    <w:rsid w:val="00C60CB7"/>
    <w:pPr>
      <w:ind w:left="720"/>
      <w:contextualSpacing/>
    </w:pPr>
  </w:style>
  <w:style w:type="character" w:styleId="Hyperlink">
    <w:name w:val="Hyperlink"/>
    <w:basedOn w:val="DefaultParagraphFont"/>
    <w:uiPriority w:val="99"/>
    <w:unhideWhenUsed/>
    <w:rsid w:val="006E25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C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0CB7"/>
    <w:rPr>
      <w:rFonts w:ascii="Lucida Grande" w:hAnsi="Lucida Grande" w:cs="Lucida Grande"/>
      <w:sz w:val="18"/>
      <w:szCs w:val="18"/>
    </w:rPr>
  </w:style>
  <w:style w:type="paragraph" w:styleId="ListParagraph">
    <w:name w:val="List Paragraph"/>
    <w:basedOn w:val="Normal"/>
    <w:uiPriority w:val="34"/>
    <w:qFormat/>
    <w:rsid w:val="00C60CB7"/>
    <w:pPr>
      <w:ind w:left="720"/>
      <w:contextualSpacing/>
    </w:pPr>
  </w:style>
  <w:style w:type="character" w:styleId="Hyperlink">
    <w:name w:val="Hyperlink"/>
    <w:basedOn w:val="DefaultParagraphFont"/>
    <w:uiPriority w:val="99"/>
    <w:unhideWhenUsed/>
    <w:rsid w:val="006E25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illinliath.ie"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2332</Words>
  <Characters>13299</Characters>
  <Application>Microsoft Macintosh Word</Application>
  <DocSecurity>0</DocSecurity>
  <Lines>110</Lines>
  <Paragraphs>31</Paragraphs>
  <ScaleCrop>false</ScaleCrop>
  <Company>Ballykissane</Company>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Joy</dc:creator>
  <cp:keywords/>
  <dc:description/>
  <cp:lastModifiedBy>Elaine Joy</cp:lastModifiedBy>
  <cp:revision>3</cp:revision>
  <dcterms:created xsi:type="dcterms:W3CDTF">2017-02-03T14:03:00Z</dcterms:created>
  <dcterms:modified xsi:type="dcterms:W3CDTF">2017-02-09T16:33:00Z</dcterms:modified>
</cp:coreProperties>
</file>